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</w:tblGrid>
      <w:tr w:rsidR="00EF683D" w:rsidRPr="009B2EC5" w:rsidTr="00EF683D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:rsidR="00EF683D" w:rsidRPr="006F4B55" w:rsidRDefault="00EF683D" w:rsidP="00EF683D">
            <w:pPr>
              <w:jc w:val="center"/>
              <w:rPr>
                <w:rFonts w:ascii="Calibri" w:hAnsi="Calibri"/>
                <w:b/>
              </w:rPr>
            </w:pPr>
            <w:r w:rsidRPr="006F4B55">
              <w:rPr>
                <w:rFonts w:ascii="Calibri" w:hAnsi="Calibri"/>
                <w:b/>
              </w:rPr>
              <w:t>ZAKŁAD GOSPODARKI MIEJSKIEJ W LUBAWCE</w:t>
            </w:r>
          </w:p>
          <w:p w:rsidR="00EF683D" w:rsidRPr="00D75444" w:rsidRDefault="00EF683D" w:rsidP="00EF68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58-420 Lubawka</w:t>
            </w:r>
            <w:r w:rsidR="009B2EC5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ul. Zielona 12 tel</w:t>
            </w:r>
            <w:r w:rsidRPr="00D75444">
              <w:rPr>
                <w:rFonts w:ascii="Calibri" w:hAnsi="Calibri"/>
              </w:rPr>
              <w:t>. 75</w:t>
            </w:r>
            <w:r w:rsidR="009B2EC5">
              <w:rPr>
                <w:rFonts w:ascii="Calibri" w:hAnsi="Calibri"/>
              </w:rPr>
              <w:t xml:space="preserve"> </w:t>
            </w:r>
            <w:r w:rsidRPr="00D75444">
              <w:rPr>
                <w:rFonts w:ascii="Calibri" w:hAnsi="Calibri"/>
              </w:rPr>
              <w:t>74</w:t>
            </w:r>
            <w:r w:rsidR="009B2EC5">
              <w:rPr>
                <w:rFonts w:ascii="Calibri" w:hAnsi="Calibri"/>
              </w:rPr>
              <w:t xml:space="preserve"> </w:t>
            </w:r>
            <w:r w:rsidRPr="00D75444">
              <w:rPr>
                <w:rFonts w:ascii="Calibri" w:hAnsi="Calibri"/>
              </w:rPr>
              <w:t>11</w:t>
            </w:r>
            <w:r w:rsidR="009B2EC5">
              <w:rPr>
                <w:rFonts w:ascii="Calibri" w:hAnsi="Calibri"/>
              </w:rPr>
              <w:t xml:space="preserve"> 322</w:t>
            </w:r>
          </w:p>
          <w:p w:rsidR="00EF683D" w:rsidRPr="009B2EC5" w:rsidRDefault="00EF683D" w:rsidP="009B2EC5">
            <w:pPr>
              <w:jc w:val="center"/>
              <w:rPr>
                <w:rFonts w:ascii="Calibri" w:hAnsi="Calibri"/>
                <w:lang w:val="en-US"/>
              </w:rPr>
            </w:pPr>
            <w:r w:rsidRPr="009B2EC5">
              <w:rPr>
                <w:rFonts w:ascii="Calibri" w:hAnsi="Calibri"/>
                <w:lang w:val="en-US"/>
              </w:rPr>
              <w:t xml:space="preserve">e-mail: </w:t>
            </w:r>
            <w:hyperlink r:id="rId8" w:history="1">
              <w:r w:rsidRPr="009B2EC5">
                <w:rPr>
                  <w:rStyle w:val="Hipercze"/>
                  <w:rFonts w:ascii="Calibri" w:hAnsi="Calibri"/>
                  <w:lang w:val="en-US"/>
                </w:rPr>
                <w:t>kontakt@zgm.lubawka.eu</w:t>
              </w:r>
            </w:hyperlink>
            <w:r w:rsidRPr="009B2EC5">
              <w:rPr>
                <w:rFonts w:ascii="Calibri" w:hAnsi="Calibri"/>
                <w:lang w:val="en-US"/>
              </w:rPr>
              <w:t xml:space="preserve">   www.zgm.lubawka.eu</w:t>
            </w:r>
          </w:p>
        </w:tc>
      </w:tr>
    </w:tbl>
    <w:p w:rsidR="00EF683D" w:rsidRDefault="00795060" w:rsidP="00EF683D">
      <w:r>
        <w:rPr>
          <w:noProof/>
        </w:rPr>
        <w:drawing>
          <wp:inline distT="0" distB="0" distL="0" distR="0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EC5" w:rsidRDefault="009B2EC5" w:rsidP="00A946DC">
      <w:pPr>
        <w:jc w:val="center"/>
        <w:rPr>
          <w:rFonts w:ascii="Cambria" w:hAnsi="Cambria"/>
          <w:b/>
          <w:i/>
        </w:rPr>
      </w:pPr>
    </w:p>
    <w:p w:rsidR="00A946DC" w:rsidRPr="006D29BC" w:rsidRDefault="00A946DC" w:rsidP="00A946DC">
      <w:pPr>
        <w:jc w:val="center"/>
        <w:rPr>
          <w:rFonts w:ascii="Cambria" w:hAnsi="Cambria"/>
          <w:b/>
          <w:i/>
        </w:rPr>
      </w:pPr>
      <w:r w:rsidRPr="006D29BC">
        <w:rPr>
          <w:rFonts w:ascii="Cambria" w:hAnsi="Cambria"/>
          <w:b/>
          <w:i/>
        </w:rPr>
        <w:t>ZAPYTANIE OFERTOWE</w:t>
      </w:r>
    </w:p>
    <w:p w:rsidR="00F17FE2" w:rsidRPr="006D29BC" w:rsidRDefault="00F17FE2" w:rsidP="00DC413D">
      <w:pPr>
        <w:pStyle w:val="Tekstpodstawowy21"/>
        <w:spacing w:line="240" w:lineRule="auto"/>
        <w:rPr>
          <w:rFonts w:ascii="Cambria" w:hAnsi="Cambria"/>
          <w:b w:val="0"/>
          <w:i w:val="0"/>
          <w:sz w:val="24"/>
          <w:szCs w:val="24"/>
        </w:rPr>
      </w:pPr>
    </w:p>
    <w:p w:rsidR="006D29BC" w:rsidRDefault="00DC413D" w:rsidP="00DC413D">
      <w:pPr>
        <w:pStyle w:val="Tekstpodstawowy21"/>
        <w:spacing w:line="240" w:lineRule="auto"/>
        <w:rPr>
          <w:rFonts w:ascii="Cambria" w:hAnsi="Cambria"/>
          <w:b w:val="0"/>
          <w:i w:val="0"/>
          <w:sz w:val="24"/>
          <w:szCs w:val="24"/>
        </w:rPr>
      </w:pPr>
      <w:r w:rsidRPr="006D29BC">
        <w:rPr>
          <w:rFonts w:ascii="Cambria" w:hAnsi="Cambria"/>
          <w:b w:val="0"/>
          <w:i w:val="0"/>
          <w:sz w:val="24"/>
          <w:szCs w:val="24"/>
        </w:rPr>
        <w:t>Zakład Gospodarki Mie</w:t>
      </w:r>
      <w:r w:rsidR="00117F84" w:rsidRPr="006D29BC">
        <w:rPr>
          <w:rFonts w:ascii="Cambria" w:hAnsi="Cambria"/>
          <w:b w:val="0"/>
          <w:i w:val="0"/>
          <w:sz w:val="24"/>
          <w:szCs w:val="24"/>
        </w:rPr>
        <w:t>jskiej</w:t>
      </w:r>
      <w:r w:rsidR="006D18A8" w:rsidRPr="006D29BC">
        <w:rPr>
          <w:rFonts w:ascii="Cambria" w:hAnsi="Cambria"/>
          <w:b w:val="0"/>
          <w:i w:val="0"/>
          <w:sz w:val="24"/>
          <w:szCs w:val="24"/>
        </w:rPr>
        <w:t xml:space="preserve"> </w:t>
      </w:r>
    </w:p>
    <w:p w:rsidR="00756EAA" w:rsidRPr="006D29BC" w:rsidRDefault="006D18A8" w:rsidP="00DC413D">
      <w:pPr>
        <w:pStyle w:val="Tekstpodstawowy21"/>
        <w:spacing w:line="240" w:lineRule="auto"/>
        <w:rPr>
          <w:rFonts w:ascii="Cambria" w:hAnsi="Cambria"/>
          <w:b w:val="0"/>
          <w:i w:val="0"/>
          <w:sz w:val="24"/>
          <w:szCs w:val="24"/>
        </w:rPr>
      </w:pPr>
      <w:r w:rsidRPr="006D29BC">
        <w:rPr>
          <w:rFonts w:ascii="Cambria" w:hAnsi="Cambria"/>
          <w:b w:val="0"/>
          <w:i w:val="0"/>
          <w:sz w:val="24"/>
          <w:szCs w:val="24"/>
        </w:rPr>
        <w:t>ul. Zielona 12</w:t>
      </w:r>
      <w:r w:rsidR="006D29BC">
        <w:rPr>
          <w:rFonts w:ascii="Cambria" w:hAnsi="Cambria"/>
          <w:b w:val="0"/>
          <w:i w:val="0"/>
          <w:sz w:val="24"/>
          <w:szCs w:val="24"/>
        </w:rPr>
        <w:t xml:space="preserve">, </w:t>
      </w:r>
      <w:r w:rsidR="00DC413D" w:rsidRPr="006D29BC">
        <w:rPr>
          <w:rFonts w:ascii="Cambria" w:hAnsi="Cambria"/>
          <w:b w:val="0"/>
          <w:i w:val="0"/>
          <w:sz w:val="24"/>
          <w:szCs w:val="24"/>
        </w:rPr>
        <w:t>58-420 Lubawka</w:t>
      </w:r>
    </w:p>
    <w:p w:rsidR="00DC413D" w:rsidRPr="009B2EC5" w:rsidRDefault="006D29BC" w:rsidP="00DC413D">
      <w:pPr>
        <w:pStyle w:val="Tekstpodstawowy21"/>
        <w:spacing w:line="240" w:lineRule="auto"/>
        <w:rPr>
          <w:rFonts w:ascii="Cambria" w:hAnsi="Cambria"/>
          <w:b w:val="0"/>
          <w:i w:val="0"/>
          <w:sz w:val="24"/>
          <w:szCs w:val="24"/>
          <w:lang w:val="en-US"/>
        </w:rPr>
      </w:pP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 xml:space="preserve">tel. </w:t>
      </w:r>
      <w:r w:rsidR="00DC413D" w:rsidRPr="009B2EC5">
        <w:rPr>
          <w:rFonts w:ascii="Cambria" w:hAnsi="Cambria"/>
          <w:b w:val="0"/>
          <w:i w:val="0"/>
          <w:sz w:val="24"/>
          <w:szCs w:val="24"/>
          <w:lang w:val="en-US"/>
        </w:rPr>
        <w:t>75</w:t>
      </w: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 xml:space="preserve"> </w:t>
      </w:r>
      <w:r w:rsidR="00DC413D" w:rsidRPr="009B2EC5">
        <w:rPr>
          <w:rFonts w:ascii="Cambria" w:hAnsi="Cambria"/>
          <w:b w:val="0"/>
          <w:i w:val="0"/>
          <w:sz w:val="24"/>
          <w:szCs w:val="24"/>
          <w:lang w:val="en-US"/>
        </w:rPr>
        <w:t>74</w:t>
      </w: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 xml:space="preserve"> </w:t>
      </w:r>
      <w:r w:rsidR="00117F84" w:rsidRPr="009B2EC5">
        <w:rPr>
          <w:rFonts w:ascii="Cambria" w:hAnsi="Cambria"/>
          <w:b w:val="0"/>
          <w:i w:val="0"/>
          <w:sz w:val="24"/>
          <w:szCs w:val="24"/>
          <w:lang w:val="en-US"/>
        </w:rPr>
        <w:t>11</w:t>
      </w: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 xml:space="preserve"> </w:t>
      </w:r>
      <w:r w:rsidR="00DC413D" w:rsidRPr="009B2EC5">
        <w:rPr>
          <w:rFonts w:ascii="Cambria" w:hAnsi="Cambria"/>
          <w:b w:val="0"/>
          <w:i w:val="0"/>
          <w:sz w:val="24"/>
          <w:szCs w:val="24"/>
          <w:lang w:val="en-US"/>
        </w:rPr>
        <w:t>322, fax</w:t>
      </w: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 xml:space="preserve"> 75 74 </w:t>
      </w:r>
      <w:r w:rsidR="00DC413D" w:rsidRPr="009B2EC5">
        <w:rPr>
          <w:rFonts w:ascii="Cambria" w:hAnsi="Cambria"/>
          <w:b w:val="0"/>
          <w:i w:val="0"/>
          <w:sz w:val="24"/>
          <w:szCs w:val="24"/>
          <w:lang w:val="en-US"/>
        </w:rPr>
        <w:t>11</w:t>
      </w:r>
      <w:r w:rsidRPr="009B2EC5">
        <w:rPr>
          <w:rFonts w:ascii="Cambria" w:hAnsi="Cambria"/>
          <w:sz w:val="24"/>
          <w:szCs w:val="24"/>
          <w:lang w:val="en-US"/>
        </w:rPr>
        <w:t xml:space="preserve"> </w:t>
      </w: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>822</w:t>
      </w:r>
    </w:p>
    <w:p w:rsidR="00FC368F" w:rsidRPr="006D29BC" w:rsidRDefault="00DC413D" w:rsidP="00BB2310">
      <w:pPr>
        <w:pStyle w:val="Tekstpodstawowy21"/>
        <w:spacing w:line="240" w:lineRule="auto"/>
        <w:rPr>
          <w:rFonts w:ascii="Cambria" w:hAnsi="Cambria"/>
          <w:b w:val="0"/>
          <w:sz w:val="24"/>
          <w:szCs w:val="24"/>
          <w:lang w:val="en-US"/>
        </w:rPr>
      </w:pPr>
      <w:r w:rsidRPr="006D29BC">
        <w:rPr>
          <w:rFonts w:ascii="Cambria" w:hAnsi="Cambria"/>
          <w:i w:val="0"/>
          <w:snapToGrid w:val="0"/>
          <w:sz w:val="24"/>
          <w:szCs w:val="24"/>
          <w:lang w:val="de-DE"/>
        </w:rPr>
        <w:t xml:space="preserve">e </w:t>
      </w:r>
      <w:r w:rsidRPr="006D29BC">
        <w:rPr>
          <w:rFonts w:ascii="Cambria" w:hAnsi="Cambria"/>
          <w:i w:val="0"/>
          <w:sz w:val="24"/>
          <w:szCs w:val="24"/>
          <w:lang w:val="en-US"/>
        </w:rPr>
        <w:t xml:space="preserve">mail: </w:t>
      </w:r>
      <w:hyperlink r:id="rId10" w:history="1">
        <w:r w:rsidR="00BB2310" w:rsidRPr="006D29BC">
          <w:rPr>
            <w:rStyle w:val="Hipercze"/>
            <w:rFonts w:ascii="Cambria" w:hAnsi="Cambria"/>
            <w:b w:val="0"/>
            <w:sz w:val="24"/>
            <w:szCs w:val="24"/>
            <w:lang w:val="en-US"/>
          </w:rPr>
          <w:t>kontakt@zgm.lubawka.eu</w:t>
        </w:r>
      </w:hyperlink>
    </w:p>
    <w:p w:rsidR="0073477D" w:rsidRPr="006D29BC" w:rsidRDefault="0073477D" w:rsidP="00BB2310">
      <w:pPr>
        <w:pStyle w:val="Tekstpodstawowy21"/>
        <w:spacing w:line="240" w:lineRule="auto"/>
        <w:rPr>
          <w:rFonts w:ascii="Cambria" w:hAnsi="Cambria"/>
          <w:b w:val="0"/>
          <w:sz w:val="24"/>
          <w:szCs w:val="24"/>
          <w:u w:val="single"/>
          <w:lang w:val="en-US"/>
        </w:rPr>
      </w:pPr>
    </w:p>
    <w:p w:rsidR="00756EAA" w:rsidRPr="006D29BC" w:rsidRDefault="00FC368F" w:rsidP="00FC2811">
      <w:pPr>
        <w:pStyle w:val="Tekstpodstawowy21"/>
        <w:spacing w:line="240" w:lineRule="auto"/>
        <w:rPr>
          <w:rFonts w:ascii="Cambria" w:hAnsi="Cambria"/>
          <w:sz w:val="24"/>
          <w:szCs w:val="24"/>
        </w:rPr>
      </w:pPr>
      <w:r w:rsidRPr="006D29BC">
        <w:rPr>
          <w:rFonts w:ascii="Cambria" w:hAnsi="Cambria"/>
          <w:sz w:val="24"/>
          <w:szCs w:val="24"/>
        </w:rPr>
        <w:t xml:space="preserve">zaprasza do składania ofert </w:t>
      </w:r>
      <w:r w:rsidR="00083EAD" w:rsidRPr="006D29BC">
        <w:rPr>
          <w:rFonts w:ascii="Cambria" w:hAnsi="Cambria"/>
          <w:sz w:val="24"/>
          <w:szCs w:val="24"/>
        </w:rPr>
        <w:t>na</w:t>
      </w:r>
    </w:p>
    <w:p w:rsidR="00E33276" w:rsidRPr="0051787A" w:rsidRDefault="006D29BC" w:rsidP="00FC2811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6D29BC">
        <w:rPr>
          <w:rFonts w:ascii="Cambria" w:hAnsi="Cambria"/>
          <w:sz w:val="24"/>
          <w:szCs w:val="24"/>
        </w:rPr>
        <w:t>„</w:t>
      </w:r>
      <w:r w:rsidR="0004680F">
        <w:rPr>
          <w:rFonts w:ascii="Cambria" w:hAnsi="Cambria"/>
          <w:sz w:val="24"/>
          <w:szCs w:val="24"/>
        </w:rPr>
        <w:t>Wykonanie instalacji odgromowej budynku Jarkowice 20</w:t>
      </w:r>
      <w:r w:rsidRPr="0051787A">
        <w:rPr>
          <w:rFonts w:ascii="Cambria" w:hAnsi="Cambria"/>
          <w:color w:val="000000" w:themeColor="text1"/>
          <w:sz w:val="24"/>
          <w:szCs w:val="24"/>
        </w:rPr>
        <w:t>”</w:t>
      </w:r>
    </w:p>
    <w:p w:rsidR="006D29BC" w:rsidRPr="0051787A" w:rsidRDefault="006D29BC" w:rsidP="002B45A5">
      <w:pPr>
        <w:pStyle w:val="Tekstpodstawowy21"/>
        <w:spacing w:line="240" w:lineRule="auto"/>
        <w:jc w:val="left"/>
        <w:rPr>
          <w:rFonts w:ascii="Cambria" w:hAnsi="Cambria"/>
          <w:color w:val="000000" w:themeColor="text1"/>
          <w:sz w:val="24"/>
          <w:szCs w:val="24"/>
        </w:rPr>
      </w:pPr>
    </w:p>
    <w:p w:rsidR="009B2EC5" w:rsidRPr="0051787A" w:rsidRDefault="009B2EC5" w:rsidP="00FC2811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:rsidR="0023025A" w:rsidRPr="0051787A" w:rsidRDefault="0023025A" w:rsidP="00FC2811">
      <w:pPr>
        <w:jc w:val="both"/>
        <w:rPr>
          <w:rFonts w:ascii="Cambria" w:hAnsi="Cambria"/>
          <w:b/>
          <w:color w:val="000000" w:themeColor="text1"/>
          <w:u w:val="single"/>
        </w:rPr>
      </w:pPr>
      <w:r w:rsidRPr="0051787A">
        <w:rPr>
          <w:rFonts w:ascii="Cambria" w:hAnsi="Cambria"/>
          <w:b/>
          <w:color w:val="000000" w:themeColor="text1"/>
          <w:u w:val="single"/>
        </w:rPr>
        <w:t>1. Tryb udzielenia zamówienia:</w:t>
      </w:r>
    </w:p>
    <w:p w:rsidR="0023025A" w:rsidRPr="0051787A" w:rsidRDefault="0023025A" w:rsidP="00FC2811">
      <w:pPr>
        <w:widowControl w:val="0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 xml:space="preserve">Zamówienie nie podlega procedurom określonym w ustawie z dnia 29 stycznia 2004 r. </w:t>
      </w:r>
      <w:r w:rsidRPr="0051787A">
        <w:rPr>
          <w:rFonts w:ascii="Cambria" w:hAnsi="Cambria"/>
          <w:i/>
          <w:snapToGrid w:val="0"/>
          <w:color w:val="000000" w:themeColor="text1"/>
        </w:rPr>
        <w:t xml:space="preserve">Prawo </w:t>
      </w:r>
      <w:r w:rsidR="006D29BC" w:rsidRPr="0051787A">
        <w:rPr>
          <w:rFonts w:ascii="Cambria" w:hAnsi="Cambria"/>
          <w:i/>
          <w:snapToGrid w:val="0"/>
          <w:color w:val="000000" w:themeColor="text1"/>
        </w:rPr>
        <w:t>Z</w:t>
      </w:r>
      <w:r w:rsidRPr="0051787A">
        <w:rPr>
          <w:rFonts w:ascii="Cambria" w:hAnsi="Cambria"/>
          <w:i/>
          <w:snapToGrid w:val="0"/>
          <w:color w:val="000000" w:themeColor="text1"/>
        </w:rPr>
        <w:t xml:space="preserve">amówień </w:t>
      </w:r>
      <w:r w:rsidR="006D29BC" w:rsidRPr="0051787A">
        <w:rPr>
          <w:rFonts w:ascii="Cambria" w:hAnsi="Cambria"/>
          <w:i/>
          <w:snapToGrid w:val="0"/>
          <w:color w:val="000000" w:themeColor="text1"/>
        </w:rPr>
        <w:t>P</w:t>
      </w:r>
      <w:r w:rsidRPr="0051787A">
        <w:rPr>
          <w:rFonts w:ascii="Cambria" w:hAnsi="Cambria"/>
          <w:i/>
          <w:snapToGrid w:val="0"/>
          <w:color w:val="000000" w:themeColor="text1"/>
        </w:rPr>
        <w:t>ublicznych</w:t>
      </w:r>
      <w:r w:rsidR="00AD0F94" w:rsidRPr="0051787A">
        <w:rPr>
          <w:rFonts w:ascii="Cambria" w:hAnsi="Cambria"/>
          <w:snapToGrid w:val="0"/>
          <w:color w:val="000000" w:themeColor="text1"/>
        </w:rPr>
        <w:t xml:space="preserve"> </w:t>
      </w:r>
      <w:r w:rsidRPr="0051787A">
        <w:rPr>
          <w:rFonts w:ascii="Cambria" w:hAnsi="Cambria"/>
          <w:snapToGrid w:val="0"/>
          <w:color w:val="000000" w:themeColor="text1"/>
        </w:rPr>
        <w:t>(</w:t>
      </w:r>
      <w:proofErr w:type="spellStart"/>
      <w:r w:rsidR="006D29BC" w:rsidRPr="0051787A">
        <w:rPr>
          <w:rFonts w:ascii="Cambria" w:hAnsi="Cambria"/>
          <w:snapToGrid w:val="0"/>
          <w:color w:val="000000" w:themeColor="text1"/>
        </w:rPr>
        <w:t>t.j</w:t>
      </w:r>
      <w:proofErr w:type="spellEnd"/>
      <w:r w:rsidR="006D29BC" w:rsidRPr="0051787A">
        <w:rPr>
          <w:rFonts w:ascii="Cambria" w:hAnsi="Cambria"/>
          <w:snapToGrid w:val="0"/>
          <w:color w:val="000000" w:themeColor="text1"/>
        </w:rPr>
        <w:t>.</w:t>
      </w:r>
      <w:r w:rsidRPr="0051787A">
        <w:rPr>
          <w:rFonts w:ascii="Cambria" w:hAnsi="Cambria"/>
          <w:snapToGrid w:val="0"/>
          <w:color w:val="000000" w:themeColor="text1"/>
        </w:rPr>
        <w:t xml:space="preserve"> Dz. U. 201</w:t>
      </w:r>
      <w:r w:rsidR="006D29BC" w:rsidRPr="0051787A">
        <w:rPr>
          <w:rFonts w:ascii="Cambria" w:hAnsi="Cambria"/>
          <w:snapToGrid w:val="0"/>
          <w:color w:val="000000" w:themeColor="text1"/>
        </w:rPr>
        <w:t>8 r</w:t>
      </w:r>
      <w:r w:rsidRPr="0051787A">
        <w:rPr>
          <w:rFonts w:ascii="Cambria" w:hAnsi="Cambria"/>
          <w:snapToGrid w:val="0"/>
          <w:color w:val="000000" w:themeColor="text1"/>
        </w:rPr>
        <w:t xml:space="preserve">, poz. </w:t>
      </w:r>
      <w:r w:rsidR="008F5B74" w:rsidRPr="0051787A">
        <w:rPr>
          <w:rFonts w:ascii="Cambria" w:hAnsi="Cambria"/>
          <w:snapToGrid w:val="0"/>
          <w:color w:val="000000" w:themeColor="text1"/>
        </w:rPr>
        <w:t>1</w:t>
      </w:r>
      <w:r w:rsidR="006D29BC" w:rsidRPr="0051787A">
        <w:rPr>
          <w:rFonts w:ascii="Cambria" w:hAnsi="Cambria"/>
          <w:snapToGrid w:val="0"/>
          <w:color w:val="000000" w:themeColor="text1"/>
        </w:rPr>
        <w:t>986</w:t>
      </w:r>
      <w:r w:rsidRPr="0051787A">
        <w:rPr>
          <w:rFonts w:ascii="Cambria" w:hAnsi="Cambria"/>
          <w:snapToGrid w:val="0"/>
          <w:color w:val="000000" w:themeColor="text1"/>
        </w:rPr>
        <w:t>) na podstawie art. 4 pkt 8 tej ustawy</w:t>
      </w:r>
      <w:r w:rsidR="006D29BC" w:rsidRPr="0051787A">
        <w:rPr>
          <w:rFonts w:ascii="Cambria" w:hAnsi="Cambria"/>
          <w:snapToGrid w:val="0"/>
          <w:color w:val="000000" w:themeColor="text1"/>
        </w:rPr>
        <w:t xml:space="preserve"> – przewidywana wartość zamówienia nie przekracza wyrażonej w złotych równowartości kwoty 30 000 euro</w:t>
      </w:r>
      <w:r w:rsidRPr="0051787A">
        <w:rPr>
          <w:rFonts w:ascii="Cambria" w:hAnsi="Cambria"/>
          <w:snapToGrid w:val="0"/>
          <w:color w:val="000000" w:themeColor="text1"/>
        </w:rPr>
        <w:t>.</w:t>
      </w:r>
    </w:p>
    <w:p w:rsidR="0023025A" w:rsidRPr="0051787A" w:rsidRDefault="0023025A" w:rsidP="00FC2811">
      <w:pPr>
        <w:jc w:val="both"/>
        <w:rPr>
          <w:rFonts w:ascii="Cambria" w:hAnsi="Cambria"/>
          <w:color w:val="000000" w:themeColor="text1"/>
        </w:rPr>
      </w:pPr>
    </w:p>
    <w:p w:rsidR="00A946DC" w:rsidRPr="0051787A" w:rsidRDefault="0023025A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51787A">
        <w:rPr>
          <w:rFonts w:ascii="Cambria" w:hAnsi="Cambria"/>
          <w:b/>
          <w:snapToGrid w:val="0"/>
          <w:color w:val="000000" w:themeColor="text1"/>
          <w:u w:val="single"/>
        </w:rPr>
        <w:t>2</w:t>
      </w:r>
      <w:r w:rsidR="00A573CB" w:rsidRPr="0051787A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51787A">
        <w:rPr>
          <w:rFonts w:ascii="Cambria" w:hAnsi="Cambria"/>
          <w:b/>
          <w:snapToGrid w:val="0"/>
          <w:color w:val="000000" w:themeColor="text1"/>
          <w:u w:val="single"/>
        </w:rPr>
        <w:t>Opis przedmiotu zamówienia:</w:t>
      </w:r>
    </w:p>
    <w:p w:rsidR="00CA41E8" w:rsidRPr="0051787A" w:rsidRDefault="00CA41E8" w:rsidP="00FC2811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 xml:space="preserve">Przedmiotem zamówienia jest </w:t>
      </w:r>
      <w:r w:rsidR="006D29BC" w:rsidRPr="0051787A">
        <w:rPr>
          <w:rFonts w:ascii="Cambria" w:hAnsi="Cambria"/>
          <w:snapToGrid w:val="0"/>
          <w:color w:val="000000" w:themeColor="text1"/>
        </w:rPr>
        <w:t xml:space="preserve">wykonanie </w:t>
      </w:r>
      <w:r w:rsidR="003E5A37">
        <w:rPr>
          <w:rFonts w:ascii="Cambria" w:hAnsi="Cambria"/>
          <w:snapToGrid w:val="0"/>
          <w:color w:val="000000" w:themeColor="text1"/>
        </w:rPr>
        <w:t xml:space="preserve">robót </w:t>
      </w:r>
      <w:r w:rsidR="0004680F">
        <w:rPr>
          <w:rFonts w:ascii="Cambria" w:hAnsi="Cambria"/>
          <w:snapToGrid w:val="0"/>
          <w:color w:val="000000" w:themeColor="text1"/>
        </w:rPr>
        <w:t>projektowych i instalacyjnych</w:t>
      </w:r>
      <w:r w:rsidR="003E5A37">
        <w:rPr>
          <w:rFonts w:ascii="Cambria" w:hAnsi="Cambria"/>
          <w:snapToGrid w:val="0"/>
          <w:color w:val="000000" w:themeColor="text1"/>
        </w:rPr>
        <w:t xml:space="preserve"> polegających na </w:t>
      </w:r>
      <w:r w:rsidR="00907D43">
        <w:rPr>
          <w:rFonts w:ascii="Cambria" w:hAnsi="Cambria"/>
          <w:snapToGrid w:val="0"/>
          <w:color w:val="000000" w:themeColor="text1"/>
        </w:rPr>
        <w:t xml:space="preserve">zaprojektowaniu i </w:t>
      </w:r>
      <w:r w:rsidR="0004680F">
        <w:rPr>
          <w:rFonts w:ascii="Cambria" w:hAnsi="Cambria"/>
          <w:snapToGrid w:val="0"/>
          <w:color w:val="000000" w:themeColor="text1"/>
        </w:rPr>
        <w:t>wykonaniu instalacji odgromowej</w:t>
      </w:r>
      <w:r w:rsidR="006C53F8">
        <w:rPr>
          <w:rFonts w:ascii="Cambria" w:hAnsi="Cambria"/>
          <w:snapToGrid w:val="0"/>
          <w:color w:val="000000" w:themeColor="text1"/>
        </w:rPr>
        <w:t xml:space="preserve"> na budynku</w:t>
      </w:r>
      <w:r w:rsidR="003E5A37">
        <w:rPr>
          <w:rFonts w:ascii="Cambria" w:hAnsi="Cambria"/>
          <w:snapToGrid w:val="0"/>
          <w:color w:val="000000" w:themeColor="text1"/>
        </w:rPr>
        <w:t xml:space="preserve"> mieszkalny</w:t>
      </w:r>
      <w:r w:rsidR="006C53F8">
        <w:rPr>
          <w:rFonts w:ascii="Cambria" w:hAnsi="Cambria"/>
          <w:snapToGrid w:val="0"/>
          <w:color w:val="000000" w:themeColor="text1"/>
        </w:rPr>
        <w:t xml:space="preserve">m </w:t>
      </w:r>
      <w:r w:rsidR="0004680F">
        <w:rPr>
          <w:rFonts w:ascii="Cambria" w:hAnsi="Cambria"/>
          <w:snapToGrid w:val="0"/>
          <w:color w:val="000000" w:themeColor="text1"/>
        </w:rPr>
        <w:t xml:space="preserve">nr 20 </w:t>
      </w:r>
      <w:r w:rsidR="006C53F8">
        <w:rPr>
          <w:rFonts w:ascii="Cambria" w:hAnsi="Cambria"/>
          <w:snapToGrid w:val="0"/>
          <w:color w:val="000000" w:themeColor="text1"/>
        </w:rPr>
        <w:t xml:space="preserve">położonym </w:t>
      </w:r>
      <w:r w:rsidR="0004680F">
        <w:rPr>
          <w:rFonts w:ascii="Cambria" w:hAnsi="Cambria"/>
          <w:snapToGrid w:val="0"/>
          <w:color w:val="000000" w:themeColor="text1"/>
        </w:rPr>
        <w:t>w Jarkowicach</w:t>
      </w:r>
      <w:r w:rsidR="00907D43">
        <w:rPr>
          <w:rFonts w:ascii="Cambria" w:hAnsi="Cambria"/>
          <w:snapToGrid w:val="0"/>
          <w:color w:val="000000" w:themeColor="text1"/>
        </w:rPr>
        <w:t xml:space="preserve">, wraz z wykonaniem i dostarczeniem Zamawiającemu </w:t>
      </w:r>
      <w:r w:rsidR="003D53E3">
        <w:rPr>
          <w:rFonts w:ascii="Cambria" w:hAnsi="Cambria"/>
          <w:snapToGrid w:val="0"/>
          <w:color w:val="000000" w:themeColor="text1"/>
        </w:rPr>
        <w:t>projektu, metryki</w:t>
      </w:r>
      <w:r w:rsidR="00907D43">
        <w:rPr>
          <w:rFonts w:ascii="Cambria" w:hAnsi="Cambria"/>
          <w:snapToGrid w:val="0"/>
          <w:color w:val="000000" w:themeColor="text1"/>
        </w:rPr>
        <w:t xml:space="preserve"> oraz badań i pomiarów wykonanej instalacji</w:t>
      </w:r>
      <w:r w:rsidR="007B6EE0" w:rsidRPr="0051787A">
        <w:rPr>
          <w:rFonts w:ascii="Cambria" w:hAnsi="Cambria"/>
          <w:snapToGrid w:val="0"/>
          <w:color w:val="000000" w:themeColor="text1"/>
        </w:rPr>
        <w:t>.</w:t>
      </w:r>
    </w:p>
    <w:p w:rsidR="00CD2E44" w:rsidRPr="00CD2E44" w:rsidRDefault="00CD2E44" w:rsidP="00CD2E44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Do</w:t>
      </w:r>
      <w:r w:rsidRPr="00CD2E44">
        <w:rPr>
          <w:rFonts w:ascii="Cambria" w:hAnsi="Cambria" w:cs="Arial"/>
          <w:color w:val="000000" w:themeColor="text1"/>
        </w:rPr>
        <w:t xml:space="preserve"> </w:t>
      </w:r>
      <w:r>
        <w:rPr>
          <w:rFonts w:ascii="Cambria" w:hAnsi="Cambria" w:cs="Arial"/>
          <w:color w:val="000000" w:themeColor="text1"/>
        </w:rPr>
        <w:t>wykonania</w:t>
      </w:r>
      <w:r w:rsidR="006C53F8">
        <w:rPr>
          <w:rFonts w:ascii="Cambria" w:hAnsi="Cambria" w:cs="Arial"/>
          <w:color w:val="000000" w:themeColor="text1"/>
        </w:rPr>
        <w:t xml:space="preserve"> przedmiotu</w:t>
      </w:r>
      <w:r>
        <w:rPr>
          <w:rFonts w:ascii="Cambria" w:hAnsi="Cambria" w:cs="Arial"/>
          <w:color w:val="000000" w:themeColor="text1"/>
        </w:rPr>
        <w:t xml:space="preserve"> </w:t>
      </w:r>
      <w:r w:rsidR="006C53F8">
        <w:rPr>
          <w:rFonts w:ascii="Cambria" w:hAnsi="Cambria" w:cs="Arial"/>
          <w:color w:val="000000" w:themeColor="text1"/>
        </w:rPr>
        <w:t>Zamówienia</w:t>
      </w:r>
      <w:r>
        <w:rPr>
          <w:rFonts w:ascii="Cambria" w:hAnsi="Cambria" w:cs="Arial"/>
          <w:color w:val="000000" w:themeColor="text1"/>
        </w:rPr>
        <w:t xml:space="preserve"> Wykonawca jest obowiązany zatrudnić </w:t>
      </w:r>
      <w:r w:rsidR="00907D43">
        <w:rPr>
          <w:rFonts w:ascii="Cambria" w:hAnsi="Cambria" w:cs="Arial"/>
          <w:color w:val="000000" w:themeColor="text1"/>
        </w:rPr>
        <w:t>osoby posiadające stosowne uprawnienia zawodowe</w:t>
      </w:r>
      <w:r>
        <w:rPr>
          <w:rFonts w:ascii="Cambria" w:hAnsi="Cambria" w:cs="Arial"/>
          <w:color w:val="000000" w:themeColor="text1"/>
        </w:rPr>
        <w:t>.</w:t>
      </w:r>
      <w:r w:rsidRPr="00CD2E44">
        <w:rPr>
          <w:rFonts w:ascii="Cambria" w:hAnsi="Cambria" w:cs="Arial"/>
          <w:color w:val="000000" w:themeColor="text1"/>
        </w:rPr>
        <w:t xml:space="preserve"> </w:t>
      </w:r>
    </w:p>
    <w:p w:rsidR="008B7B24" w:rsidRPr="00D557A8" w:rsidRDefault="008B7B24" w:rsidP="00D557A8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 w:rsidRPr="00D557A8">
        <w:rPr>
          <w:rFonts w:ascii="Cambria" w:hAnsi="Cambria" w:cs="Arial"/>
          <w:color w:val="000000" w:themeColor="text1"/>
        </w:rPr>
        <w:t>Obowiązującym wynagrodzeniem będzie wynagrodzenie ryczałtowe na podstawie przedstawionej oferty. W przypadku konieczności wykonania robót dodatkowych</w:t>
      </w:r>
      <w:r w:rsidR="00D557A8" w:rsidRPr="00D557A8">
        <w:rPr>
          <w:rFonts w:ascii="Cambria" w:hAnsi="Cambria" w:cs="Arial"/>
          <w:color w:val="000000" w:themeColor="text1"/>
        </w:rPr>
        <w:t xml:space="preserve"> roboty te będą rozliczane w oparciu</w:t>
      </w:r>
      <w:r w:rsidR="00D557A8">
        <w:rPr>
          <w:rFonts w:ascii="Cambria" w:hAnsi="Cambria" w:cs="Arial"/>
          <w:color w:val="000000" w:themeColor="text1"/>
        </w:rPr>
        <w:t xml:space="preserve"> </w:t>
      </w:r>
      <w:r w:rsidR="00D557A8" w:rsidRPr="00D557A8">
        <w:rPr>
          <w:rFonts w:ascii="Cambria" w:hAnsi="Cambria" w:cs="Arial"/>
          <w:color w:val="000000" w:themeColor="text1"/>
        </w:rPr>
        <w:t>o kosztorys robót dodatkowych lub zamiennych zatwierdzony przez przedstawiciela Zamawiającego</w:t>
      </w:r>
      <w:r w:rsidR="00D557A8">
        <w:rPr>
          <w:rFonts w:ascii="Cambria" w:hAnsi="Cambria" w:cs="Arial"/>
          <w:color w:val="000000" w:themeColor="text1"/>
        </w:rPr>
        <w:t>.</w:t>
      </w:r>
    </w:p>
    <w:p w:rsidR="004E532C" w:rsidRPr="00544BD7" w:rsidRDefault="004E532C" w:rsidP="00FC2811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 w:rsidRPr="0051787A">
        <w:rPr>
          <w:rFonts w:ascii="Cambria" w:hAnsi="Cambria" w:cs="Arial"/>
          <w:color w:val="000000" w:themeColor="text1"/>
        </w:rPr>
        <w:t xml:space="preserve">Przy kalkulacji ceny ofertowej należy uwzględnić konieczność </w:t>
      </w:r>
      <w:r w:rsidR="003E5A37">
        <w:rPr>
          <w:rFonts w:ascii="Cambria" w:hAnsi="Cambria" w:cs="Arial"/>
          <w:color w:val="000000" w:themeColor="text1"/>
        </w:rPr>
        <w:t xml:space="preserve">zorganizowania zaplecza socjalnego dla pracowników, zabezpieczenia placu budowy </w:t>
      </w:r>
      <w:r w:rsidR="00B54345">
        <w:rPr>
          <w:rFonts w:ascii="Cambria" w:hAnsi="Cambria" w:cs="Arial"/>
          <w:color w:val="000000" w:themeColor="text1"/>
        </w:rPr>
        <w:t>na czas wykonywanych robót oraz uporządkowania terenu po zakończeniu robót</w:t>
      </w:r>
      <w:r w:rsidRPr="0051787A">
        <w:rPr>
          <w:rFonts w:ascii="Cambria" w:hAnsi="Cambria"/>
          <w:snapToGrid w:val="0"/>
          <w:color w:val="000000" w:themeColor="text1"/>
        </w:rPr>
        <w:t>.</w:t>
      </w:r>
    </w:p>
    <w:p w:rsidR="00DD416C" w:rsidRPr="0051787A" w:rsidRDefault="00DD416C" w:rsidP="00FC2811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 w:rsidRPr="0051787A">
        <w:rPr>
          <w:rFonts w:ascii="Cambria" w:hAnsi="Cambria" w:cs="Arial"/>
          <w:color w:val="000000" w:themeColor="text1"/>
        </w:rPr>
        <w:t>Przed złożeniem oferty Wykonawca zobowiązany jest do przeprowadzenia wizji lokalnej na budynku objętym przedmiotem zamówienia.</w:t>
      </w:r>
    </w:p>
    <w:p w:rsidR="00D14D33" w:rsidRPr="0051787A" w:rsidRDefault="00D14D33" w:rsidP="00FC2811">
      <w:pPr>
        <w:jc w:val="both"/>
        <w:rPr>
          <w:rFonts w:ascii="Cambria" w:hAnsi="Cambria" w:cs="Arial"/>
          <w:color w:val="000000" w:themeColor="text1"/>
        </w:rPr>
      </w:pPr>
    </w:p>
    <w:p w:rsidR="00F772BF" w:rsidRPr="0051787A" w:rsidRDefault="00756EAA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51787A">
        <w:rPr>
          <w:rFonts w:ascii="Cambria" w:hAnsi="Cambria"/>
          <w:b/>
          <w:snapToGrid w:val="0"/>
          <w:color w:val="000000" w:themeColor="text1"/>
          <w:u w:val="single"/>
        </w:rPr>
        <w:t>3</w:t>
      </w:r>
      <w:r w:rsidR="00A573CB" w:rsidRPr="0051787A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51787A">
        <w:rPr>
          <w:rFonts w:ascii="Cambria" w:hAnsi="Cambria"/>
          <w:b/>
          <w:snapToGrid w:val="0"/>
          <w:color w:val="000000" w:themeColor="text1"/>
          <w:u w:val="single"/>
        </w:rPr>
        <w:t>Termin i miejsce wykonania zamówien</w:t>
      </w:r>
      <w:r w:rsidR="00F772BF" w:rsidRPr="0051787A">
        <w:rPr>
          <w:rFonts w:ascii="Cambria" w:hAnsi="Cambria"/>
          <w:b/>
          <w:snapToGrid w:val="0"/>
          <w:color w:val="000000" w:themeColor="text1"/>
          <w:u w:val="single"/>
        </w:rPr>
        <w:t>ia:</w:t>
      </w:r>
    </w:p>
    <w:p w:rsidR="00756EAA" w:rsidRPr="00B54345" w:rsidRDefault="00756EAA" w:rsidP="00B54345">
      <w:pPr>
        <w:widowControl w:val="0"/>
        <w:numPr>
          <w:ilvl w:val="0"/>
          <w:numId w:val="4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Termin wykonania zamówienia</w:t>
      </w:r>
      <w:r w:rsidR="00451313" w:rsidRPr="00B54345">
        <w:rPr>
          <w:rFonts w:ascii="Cambria" w:hAnsi="Cambria"/>
          <w:snapToGrid w:val="0"/>
          <w:color w:val="000000" w:themeColor="text1"/>
        </w:rPr>
        <w:t xml:space="preserve">: </w:t>
      </w:r>
      <w:r w:rsidR="006D18A8" w:rsidRPr="00B54345">
        <w:rPr>
          <w:rFonts w:ascii="Cambria" w:hAnsi="Cambria"/>
          <w:b/>
          <w:snapToGrid w:val="0"/>
          <w:color w:val="000000" w:themeColor="text1"/>
        </w:rPr>
        <w:t xml:space="preserve">do dnia </w:t>
      </w:r>
      <w:r w:rsidR="00907D43">
        <w:rPr>
          <w:rFonts w:ascii="Cambria" w:hAnsi="Cambria"/>
          <w:b/>
          <w:snapToGrid w:val="0"/>
          <w:color w:val="000000" w:themeColor="text1"/>
        </w:rPr>
        <w:t>31.10</w:t>
      </w:r>
      <w:r w:rsidR="006D18A8" w:rsidRPr="00B54345">
        <w:rPr>
          <w:rFonts w:ascii="Cambria" w:hAnsi="Cambria"/>
          <w:b/>
          <w:snapToGrid w:val="0"/>
          <w:color w:val="000000" w:themeColor="text1"/>
        </w:rPr>
        <w:t>.201</w:t>
      </w:r>
      <w:r w:rsidR="00CE5D48" w:rsidRPr="00B54345">
        <w:rPr>
          <w:rFonts w:ascii="Cambria" w:hAnsi="Cambria"/>
          <w:b/>
          <w:snapToGrid w:val="0"/>
          <w:color w:val="000000" w:themeColor="text1"/>
        </w:rPr>
        <w:t>9</w:t>
      </w:r>
      <w:r w:rsidR="00DE1C0F" w:rsidRPr="00B54345">
        <w:rPr>
          <w:rFonts w:ascii="Cambria" w:hAnsi="Cambria"/>
          <w:b/>
          <w:snapToGrid w:val="0"/>
          <w:color w:val="000000" w:themeColor="text1"/>
        </w:rPr>
        <w:t xml:space="preserve"> </w:t>
      </w:r>
      <w:r w:rsidR="006D18A8" w:rsidRPr="00B54345">
        <w:rPr>
          <w:rFonts w:ascii="Cambria" w:hAnsi="Cambria"/>
          <w:b/>
          <w:snapToGrid w:val="0"/>
          <w:color w:val="000000" w:themeColor="text1"/>
        </w:rPr>
        <w:t>r</w:t>
      </w:r>
      <w:r w:rsidR="006D18A8" w:rsidRPr="00B54345">
        <w:rPr>
          <w:rFonts w:ascii="Cambria" w:hAnsi="Cambria"/>
          <w:snapToGrid w:val="0"/>
          <w:color w:val="000000" w:themeColor="text1"/>
        </w:rPr>
        <w:t>.</w:t>
      </w:r>
    </w:p>
    <w:p w:rsidR="0035648E" w:rsidRPr="0051787A" w:rsidRDefault="00243F57" w:rsidP="00FC2811">
      <w:pPr>
        <w:widowControl w:val="0"/>
        <w:numPr>
          <w:ilvl w:val="0"/>
          <w:numId w:val="4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Miejsce wykonania zamówienia:</w:t>
      </w:r>
      <w:r w:rsidR="00D14D33" w:rsidRPr="0051787A">
        <w:rPr>
          <w:rFonts w:ascii="Cambria" w:hAnsi="Cambria"/>
          <w:snapToGrid w:val="0"/>
          <w:color w:val="000000" w:themeColor="text1"/>
        </w:rPr>
        <w:t xml:space="preserve"> Miasto i Gmina </w:t>
      </w:r>
      <w:r w:rsidRPr="0051787A">
        <w:rPr>
          <w:rFonts w:ascii="Cambria" w:hAnsi="Cambria"/>
          <w:snapToGrid w:val="0"/>
          <w:color w:val="000000" w:themeColor="text1"/>
        </w:rPr>
        <w:t xml:space="preserve">Lubawka, województwo dolnośląskie. </w:t>
      </w:r>
    </w:p>
    <w:p w:rsidR="006C53F8" w:rsidRPr="0051787A" w:rsidRDefault="006C53F8" w:rsidP="00FC2811">
      <w:pPr>
        <w:widowControl w:val="0"/>
        <w:jc w:val="both"/>
        <w:rPr>
          <w:rFonts w:ascii="Cambria" w:hAnsi="Cambria"/>
          <w:snapToGrid w:val="0"/>
          <w:color w:val="000000" w:themeColor="text1"/>
        </w:rPr>
      </w:pPr>
    </w:p>
    <w:p w:rsidR="00A946DC" w:rsidRPr="0051787A" w:rsidRDefault="0023025A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51787A">
        <w:rPr>
          <w:rFonts w:ascii="Cambria" w:hAnsi="Cambria"/>
          <w:b/>
          <w:snapToGrid w:val="0"/>
          <w:color w:val="000000" w:themeColor="text1"/>
          <w:u w:val="single"/>
        </w:rPr>
        <w:t>4</w:t>
      </w:r>
      <w:r w:rsidR="00A573CB" w:rsidRPr="0051787A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51787A">
        <w:rPr>
          <w:rFonts w:ascii="Cambria" w:hAnsi="Cambria"/>
          <w:b/>
          <w:snapToGrid w:val="0"/>
          <w:color w:val="000000" w:themeColor="text1"/>
          <w:u w:val="single"/>
        </w:rPr>
        <w:t>Opis kryteriów, którymi Zamawiający będzie się kierował przy wyborze ofert, wraz z podaniem znaczenia tych kryteriów i sposobu oceny ofert:</w:t>
      </w:r>
    </w:p>
    <w:p w:rsidR="00A946DC" w:rsidRPr="0051787A" w:rsidRDefault="00A946DC" w:rsidP="00FC2811">
      <w:pPr>
        <w:widowControl w:val="0"/>
        <w:numPr>
          <w:ilvl w:val="0"/>
          <w:numId w:val="5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Przy ocenie i wyborze najkorzystniejszej oferty Zamawiający weźmie pod uwagę jedynie cenę</w:t>
      </w:r>
      <w:r w:rsidR="00151D13" w:rsidRPr="0051787A">
        <w:rPr>
          <w:rFonts w:ascii="Cambria" w:hAnsi="Cambria"/>
          <w:snapToGrid w:val="0"/>
          <w:color w:val="000000" w:themeColor="text1"/>
        </w:rPr>
        <w:t xml:space="preserve"> brutto</w:t>
      </w:r>
      <w:r w:rsidRPr="0051787A">
        <w:rPr>
          <w:rFonts w:ascii="Cambria" w:hAnsi="Cambria"/>
          <w:snapToGrid w:val="0"/>
          <w:color w:val="000000" w:themeColor="text1"/>
        </w:rPr>
        <w:t>, której waga wynosi 100</w:t>
      </w:r>
      <w:r w:rsidR="00795060" w:rsidRPr="0051787A">
        <w:rPr>
          <w:rFonts w:ascii="Cambria" w:hAnsi="Cambria"/>
          <w:snapToGrid w:val="0"/>
          <w:color w:val="000000" w:themeColor="text1"/>
        </w:rPr>
        <w:t xml:space="preserve"> </w:t>
      </w:r>
      <w:r w:rsidRPr="0051787A">
        <w:rPr>
          <w:rFonts w:ascii="Cambria" w:hAnsi="Cambria"/>
          <w:snapToGrid w:val="0"/>
          <w:color w:val="000000" w:themeColor="text1"/>
        </w:rPr>
        <w:t>%.</w:t>
      </w:r>
    </w:p>
    <w:p w:rsidR="00A946DC" w:rsidRPr="0051787A" w:rsidRDefault="00A946DC" w:rsidP="00FC2811">
      <w:pPr>
        <w:widowControl w:val="0"/>
        <w:ind w:left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Każdej ofercie zostanie przyznana ilość punktów obliczona następująco:</w:t>
      </w:r>
    </w:p>
    <w:p w:rsidR="00795060" w:rsidRPr="0051787A" w:rsidRDefault="004B1BF5" w:rsidP="00FC2811">
      <w:pPr>
        <w:jc w:val="center"/>
        <w:rPr>
          <w:color w:val="000000" w:themeColor="text1"/>
        </w:rPr>
      </w:pPr>
      <m:oMathPara>
        <m:oMath>
          <m:f>
            <m:fPr>
              <m:ctrlPr>
                <w:rPr>
                  <w:rFonts w:ascii="Cambria Math" w:eastAsia="Calibri" w:hAnsi="Cambria Math"/>
                  <w:i/>
                  <w:color w:val="000000" w:themeColor="text1"/>
                  <w:szCs w:val="22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</w:rPr>
                <m:t>cena najniższej oferty brutto</m:t>
              </m:r>
            </m:num>
            <m:den>
              <m:r>
                <w:rPr>
                  <w:rFonts w:ascii="Cambria Math" w:hAnsi="Cambria Math"/>
                  <w:color w:val="000000" w:themeColor="text1"/>
                </w:rPr>
                <m:t>cena badanej oferty brutto</m:t>
              </m:r>
            </m:den>
          </m:f>
          <m:r>
            <w:rPr>
              <w:rFonts w:ascii="Cambria Math" w:hAnsi="Cambria Math"/>
              <w:color w:val="000000" w:themeColor="text1"/>
            </w:rPr>
            <m:t>×100= . . . punktów</m:t>
          </m:r>
        </m:oMath>
      </m:oMathPara>
    </w:p>
    <w:p w:rsidR="00707DC2" w:rsidRPr="0051787A" w:rsidRDefault="00707DC2" w:rsidP="00FC2811">
      <w:pPr>
        <w:numPr>
          <w:ilvl w:val="0"/>
          <w:numId w:val="5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lastRenderedPageBreak/>
        <w:t xml:space="preserve">Jeżeli w postępowaniu nie będzie można dokonać wyboru oferty najkorzystniejszej ze względu na to, że zostały złożone oferty o takiej </w:t>
      </w:r>
      <w:r w:rsidR="00FC368F" w:rsidRPr="0051787A">
        <w:rPr>
          <w:rFonts w:ascii="Cambria" w:hAnsi="Cambria"/>
          <w:color w:val="000000" w:themeColor="text1"/>
        </w:rPr>
        <w:t xml:space="preserve">samej cenie, </w:t>
      </w:r>
      <w:r w:rsidR="00AB0D43" w:rsidRPr="0051787A">
        <w:rPr>
          <w:rFonts w:ascii="Cambria" w:hAnsi="Cambria"/>
          <w:color w:val="000000" w:themeColor="text1"/>
        </w:rPr>
        <w:t>Z</w:t>
      </w:r>
      <w:r w:rsidR="00FC368F" w:rsidRPr="0051787A">
        <w:rPr>
          <w:rFonts w:ascii="Cambria" w:hAnsi="Cambria"/>
          <w:color w:val="000000" w:themeColor="text1"/>
        </w:rPr>
        <w:t xml:space="preserve">amawiający </w:t>
      </w:r>
      <w:r w:rsidR="00AB0D43" w:rsidRPr="0051787A">
        <w:rPr>
          <w:rFonts w:ascii="Cambria" w:hAnsi="Cambria"/>
          <w:color w:val="000000" w:themeColor="text1"/>
        </w:rPr>
        <w:t>wezwie</w:t>
      </w:r>
      <w:r w:rsidR="00FC368F" w:rsidRPr="0051787A">
        <w:rPr>
          <w:rFonts w:ascii="Cambria" w:hAnsi="Cambria"/>
          <w:color w:val="000000" w:themeColor="text1"/>
        </w:rPr>
        <w:t xml:space="preserve"> W</w:t>
      </w:r>
      <w:r w:rsidRPr="0051787A">
        <w:rPr>
          <w:rFonts w:ascii="Cambria" w:hAnsi="Cambria"/>
          <w:color w:val="000000" w:themeColor="text1"/>
        </w:rPr>
        <w:t xml:space="preserve">ykonawców, którzy złożyli te oferty, do złożenia w terminie określonym przez </w:t>
      </w:r>
      <w:r w:rsidR="00FC368F" w:rsidRPr="0051787A">
        <w:rPr>
          <w:rFonts w:ascii="Cambria" w:hAnsi="Cambria"/>
          <w:color w:val="000000" w:themeColor="text1"/>
        </w:rPr>
        <w:t>Z</w:t>
      </w:r>
      <w:r w:rsidRPr="0051787A">
        <w:rPr>
          <w:rFonts w:ascii="Cambria" w:hAnsi="Cambria"/>
          <w:color w:val="000000" w:themeColor="text1"/>
        </w:rPr>
        <w:t>amawiającego ofert dodatkowych. Wykonawcy, składając oferty dodatkowe, nie mogą zaoferować cen wyższych niż zaoferowane w złożonych ofertach.</w:t>
      </w:r>
    </w:p>
    <w:p w:rsidR="00817D9F" w:rsidRPr="0051787A" w:rsidRDefault="00817D9F" w:rsidP="00FC2811">
      <w:pPr>
        <w:numPr>
          <w:ilvl w:val="0"/>
          <w:numId w:val="5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Zamawiający dokona oceny złożonych ofert zgodnie z przyjętym kryterium.</w:t>
      </w:r>
    </w:p>
    <w:p w:rsidR="00151D13" w:rsidRPr="0051787A" w:rsidRDefault="00817D9F" w:rsidP="00FC2811">
      <w:pPr>
        <w:numPr>
          <w:ilvl w:val="0"/>
          <w:numId w:val="5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W toku dokonywania oceny złożonych ofert Zamawiający może żądać</w:t>
      </w:r>
      <w:r w:rsidR="00151D13" w:rsidRPr="0051787A">
        <w:rPr>
          <w:rFonts w:ascii="Cambria" w:hAnsi="Cambria"/>
          <w:color w:val="000000" w:themeColor="text1"/>
        </w:rPr>
        <w:t xml:space="preserve"> udzielenia przez Wykonawców dotyczących wyjaśnień tr</w:t>
      </w:r>
      <w:r w:rsidR="009E0E04" w:rsidRPr="0051787A">
        <w:rPr>
          <w:rFonts w:ascii="Cambria" w:hAnsi="Cambria"/>
          <w:color w:val="000000" w:themeColor="text1"/>
        </w:rPr>
        <w:t>eści złożonych przez nich ofert.</w:t>
      </w:r>
    </w:p>
    <w:p w:rsidR="002B4197" w:rsidRPr="0051787A" w:rsidRDefault="00151D13" w:rsidP="00FC2811">
      <w:pPr>
        <w:numPr>
          <w:ilvl w:val="0"/>
          <w:numId w:val="5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Zamawiający może żądać, w wyznaczonym przez siebie terminie, uzupełnienia lub złożenia wyjaśnień dotyczących dokumentów potwi</w:t>
      </w:r>
      <w:r w:rsidR="009E0E04" w:rsidRPr="0051787A">
        <w:rPr>
          <w:rFonts w:ascii="Cambria" w:hAnsi="Cambria"/>
          <w:color w:val="000000" w:themeColor="text1"/>
        </w:rPr>
        <w:t>erdzających spełnienie warunków.</w:t>
      </w:r>
    </w:p>
    <w:p w:rsidR="002B4197" w:rsidRPr="0051787A" w:rsidRDefault="002B4197" w:rsidP="00FC2811">
      <w:pPr>
        <w:numPr>
          <w:ilvl w:val="0"/>
          <w:numId w:val="5"/>
        </w:numPr>
        <w:ind w:left="426" w:hanging="426"/>
        <w:jc w:val="both"/>
        <w:rPr>
          <w:rStyle w:val="FontStyle22"/>
          <w:rFonts w:ascii="Cambria" w:hAnsi="Cambria" w:cs="Times New Roman"/>
          <w:color w:val="000000" w:themeColor="text1"/>
          <w:sz w:val="24"/>
          <w:szCs w:val="24"/>
        </w:rPr>
      </w:pPr>
      <w:r w:rsidRPr="0051787A">
        <w:rPr>
          <w:rFonts w:ascii="Cambria" w:hAnsi="Cambria" w:cs="Arial"/>
          <w:color w:val="000000" w:themeColor="text1"/>
        </w:rPr>
        <w:t xml:space="preserve">Zamawiający zastrzega sobie prawo do podjęcia negocjacji w szczególności z </w:t>
      </w:r>
      <w:r w:rsidRPr="0051787A">
        <w:rPr>
          <w:rStyle w:val="FontStyle22"/>
          <w:rFonts w:ascii="Cambria" w:hAnsi="Cambria" w:cs="Arial"/>
          <w:color w:val="000000" w:themeColor="text1"/>
          <w:sz w:val="24"/>
          <w:szCs w:val="24"/>
        </w:rPr>
        <w:t>Wykonawcą, którego oferta jest najkorzystniejsza.</w:t>
      </w:r>
    </w:p>
    <w:p w:rsidR="002B4197" w:rsidRPr="0051787A" w:rsidRDefault="002B4197" w:rsidP="00FC2811">
      <w:pPr>
        <w:pStyle w:val="Style14"/>
        <w:widowControl/>
        <w:numPr>
          <w:ilvl w:val="0"/>
          <w:numId w:val="5"/>
        </w:numPr>
        <w:spacing w:line="240" w:lineRule="auto"/>
        <w:ind w:left="426" w:hanging="426"/>
        <w:rPr>
          <w:rFonts w:ascii="Cambria" w:hAnsi="Cambria"/>
          <w:color w:val="000000" w:themeColor="text1"/>
        </w:rPr>
      </w:pPr>
      <w:r w:rsidRPr="0051787A">
        <w:rPr>
          <w:rFonts w:ascii="Cambria" w:hAnsi="Cambria" w:cs="Arial"/>
          <w:color w:val="000000" w:themeColor="text1"/>
        </w:rPr>
        <w:t>Zamawiający zastrzega sobie prawo do podjęcia negocjacji</w:t>
      </w:r>
      <w:r w:rsidRPr="0051787A">
        <w:rPr>
          <w:rStyle w:val="FontStyle22"/>
          <w:rFonts w:ascii="Cambria" w:hAnsi="Cambria" w:cs="Arial"/>
          <w:color w:val="000000" w:themeColor="text1"/>
          <w:sz w:val="24"/>
          <w:szCs w:val="24"/>
        </w:rPr>
        <w:t xml:space="preserve"> w przypadku, </w:t>
      </w:r>
      <w:r w:rsidRPr="0051787A">
        <w:rPr>
          <w:rFonts w:ascii="Cambria" w:hAnsi="Cambria" w:cs="Arial"/>
          <w:color w:val="000000" w:themeColor="text1"/>
        </w:rPr>
        <w:t>gdy cena oferowana brutto przekroczy kwotę, jaką Zamawiający zamierza przeznaczyć na sfinansowanie zamówienia.</w:t>
      </w:r>
    </w:p>
    <w:p w:rsidR="005277B1" w:rsidRPr="0051787A" w:rsidRDefault="005277B1" w:rsidP="00FC2811">
      <w:pPr>
        <w:jc w:val="both"/>
        <w:rPr>
          <w:rFonts w:ascii="Cambria" w:hAnsi="Cambria"/>
          <w:color w:val="000000" w:themeColor="text1"/>
        </w:rPr>
      </w:pPr>
    </w:p>
    <w:p w:rsidR="0026734D" w:rsidRPr="0051787A" w:rsidRDefault="0023025A" w:rsidP="00FC2811">
      <w:pPr>
        <w:jc w:val="both"/>
        <w:rPr>
          <w:rFonts w:ascii="Cambria" w:hAnsi="Cambria"/>
          <w:b/>
          <w:color w:val="000000" w:themeColor="text1"/>
          <w:u w:val="single"/>
        </w:rPr>
      </w:pPr>
      <w:r w:rsidRPr="0051787A">
        <w:rPr>
          <w:rFonts w:ascii="Cambria" w:hAnsi="Cambria"/>
          <w:b/>
          <w:color w:val="000000" w:themeColor="text1"/>
          <w:u w:val="single"/>
        </w:rPr>
        <w:t>5</w:t>
      </w:r>
      <w:r w:rsidR="0026734D" w:rsidRPr="0051787A">
        <w:rPr>
          <w:rFonts w:ascii="Cambria" w:hAnsi="Cambria"/>
          <w:b/>
          <w:color w:val="000000" w:themeColor="text1"/>
          <w:u w:val="single"/>
        </w:rPr>
        <w:t>. Opis warunków udziału w postępowaniu oraz dokumenty wymagane w ofercie:</w:t>
      </w:r>
    </w:p>
    <w:p w:rsidR="0026734D" w:rsidRPr="0051787A" w:rsidRDefault="0026734D" w:rsidP="00FC2811">
      <w:pPr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Warunki udziału w postępowaniu:</w:t>
      </w:r>
    </w:p>
    <w:p w:rsidR="0026734D" w:rsidRPr="0051787A" w:rsidRDefault="00795060" w:rsidP="00FC2811">
      <w:pPr>
        <w:numPr>
          <w:ilvl w:val="0"/>
          <w:numId w:val="6"/>
        </w:numPr>
        <w:ind w:left="426" w:hanging="425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U</w:t>
      </w:r>
      <w:r w:rsidR="0026734D" w:rsidRPr="0051787A">
        <w:rPr>
          <w:rFonts w:ascii="Cambria" w:hAnsi="Cambria"/>
          <w:color w:val="000000" w:themeColor="text1"/>
        </w:rPr>
        <w:t>dzielenie zamówienia mogą się ubiegać Wykonawcy, którzy:</w:t>
      </w:r>
    </w:p>
    <w:p w:rsidR="0026734D" w:rsidRPr="0051787A" w:rsidRDefault="0026734D" w:rsidP="00FC2811">
      <w:pPr>
        <w:numPr>
          <w:ilvl w:val="0"/>
          <w:numId w:val="7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Posiadają uprawnienia do wykonywania działalności lub czynności określonej przedmiotem niniejszego zamówienia,</w:t>
      </w:r>
    </w:p>
    <w:p w:rsidR="004D0403" w:rsidRPr="0051787A" w:rsidRDefault="0026734D" w:rsidP="00FC2811">
      <w:pPr>
        <w:numPr>
          <w:ilvl w:val="0"/>
          <w:numId w:val="7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Posiadają wiedzę</w:t>
      </w:r>
      <w:r w:rsidRPr="0051787A">
        <w:rPr>
          <w:rFonts w:ascii="Cambria" w:eastAsia="TimesNewRoman" w:hAnsi="Cambria" w:cs="TimesNewRoman"/>
          <w:color w:val="000000" w:themeColor="text1"/>
        </w:rPr>
        <w:t xml:space="preserve"> </w:t>
      </w:r>
      <w:r w:rsidRPr="0051787A">
        <w:rPr>
          <w:rFonts w:ascii="Cambria" w:hAnsi="Cambria"/>
          <w:color w:val="000000" w:themeColor="text1"/>
        </w:rPr>
        <w:t>i do</w:t>
      </w:r>
      <w:r w:rsidRPr="0051787A">
        <w:rPr>
          <w:rFonts w:ascii="Cambria" w:eastAsia="TimesNewRoman" w:hAnsi="Cambria" w:cs="TimesNewRoman"/>
          <w:color w:val="000000" w:themeColor="text1"/>
        </w:rPr>
        <w:t>ś</w:t>
      </w:r>
      <w:r w:rsidRPr="0051787A">
        <w:rPr>
          <w:rFonts w:ascii="Cambria" w:hAnsi="Cambria"/>
          <w:color w:val="000000" w:themeColor="text1"/>
        </w:rPr>
        <w:t>wiadczenie</w:t>
      </w:r>
      <w:r w:rsidR="00FC368F" w:rsidRPr="0051787A">
        <w:rPr>
          <w:rFonts w:ascii="Cambria" w:hAnsi="Cambria"/>
          <w:color w:val="000000" w:themeColor="text1"/>
        </w:rPr>
        <w:t>,</w:t>
      </w:r>
    </w:p>
    <w:p w:rsidR="0026734D" w:rsidRPr="0051787A" w:rsidRDefault="0026734D" w:rsidP="00FC2811">
      <w:pPr>
        <w:numPr>
          <w:ilvl w:val="0"/>
          <w:numId w:val="7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Dyspon</w:t>
      </w:r>
      <w:r w:rsidR="004D0403" w:rsidRPr="0051787A">
        <w:rPr>
          <w:rFonts w:ascii="Cambria" w:hAnsi="Cambria"/>
          <w:color w:val="000000" w:themeColor="text1"/>
        </w:rPr>
        <w:t>ują</w:t>
      </w:r>
      <w:r w:rsidRPr="0051787A">
        <w:rPr>
          <w:rFonts w:ascii="Cambria" w:hAnsi="Cambria"/>
          <w:color w:val="000000" w:themeColor="text1"/>
        </w:rPr>
        <w:t xml:space="preserve"> odpowiednim potencjałem technicznym oraz osobami zdolnymi do wykonania zamówienia,</w:t>
      </w:r>
    </w:p>
    <w:p w:rsidR="0026734D" w:rsidRPr="0051787A" w:rsidRDefault="004D0403" w:rsidP="00FC2811">
      <w:pPr>
        <w:numPr>
          <w:ilvl w:val="0"/>
          <w:numId w:val="7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Znajdują się w s</w:t>
      </w:r>
      <w:r w:rsidR="0026734D" w:rsidRPr="0051787A">
        <w:rPr>
          <w:rFonts w:ascii="Cambria" w:hAnsi="Cambria"/>
          <w:color w:val="000000" w:themeColor="text1"/>
        </w:rPr>
        <w:t>ytuacji ekonomicznej i finansowej</w:t>
      </w:r>
      <w:r w:rsidRPr="0051787A">
        <w:rPr>
          <w:rFonts w:ascii="Cambria" w:hAnsi="Cambria"/>
          <w:color w:val="000000" w:themeColor="text1"/>
        </w:rPr>
        <w:t xml:space="preserve"> zapewniającej wykonanie zamówienia</w:t>
      </w:r>
      <w:r w:rsidR="0026734D" w:rsidRPr="0051787A">
        <w:rPr>
          <w:rFonts w:ascii="Cambria" w:hAnsi="Cambria"/>
          <w:color w:val="000000" w:themeColor="text1"/>
        </w:rPr>
        <w:t>,</w:t>
      </w:r>
    </w:p>
    <w:p w:rsidR="0026734D" w:rsidRPr="0051787A" w:rsidRDefault="004D0403" w:rsidP="00FC2811">
      <w:pPr>
        <w:numPr>
          <w:ilvl w:val="0"/>
          <w:numId w:val="6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Wykonawca winien przedstawić następujące oświadczenia i dokumenty:</w:t>
      </w:r>
    </w:p>
    <w:p w:rsidR="004D0403" w:rsidRDefault="004D0403" w:rsidP="00FC2811">
      <w:pPr>
        <w:numPr>
          <w:ilvl w:val="2"/>
          <w:numId w:val="8"/>
        </w:numPr>
        <w:ind w:left="851" w:hanging="425"/>
        <w:jc w:val="both"/>
        <w:rPr>
          <w:rFonts w:ascii="Cambria" w:hAnsi="Cambria"/>
          <w:i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wypełniony i podpisany formularz oferty</w:t>
      </w:r>
      <w:r w:rsidRPr="0051787A">
        <w:rPr>
          <w:rFonts w:ascii="Cambria" w:hAnsi="Cambria"/>
          <w:b/>
          <w:color w:val="000000" w:themeColor="text1"/>
        </w:rPr>
        <w:t xml:space="preserve"> – </w:t>
      </w:r>
      <w:r w:rsidRPr="0051787A">
        <w:rPr>
          <w:rFonts w:ascii="Cambria" w:hAnsi="Cambria"/>
          <w:i/>
          <w:color w:val="000000" w:themeColor="text1"/>
        </w:rPr>
        <w:t xml:space="preserve">według wzoru stanowiącego </w:t>
      </w:r>
      <w:r w:rsidR="00795060" w:rsidRPr="0051787A">
        <w:rPr>
          <w:rFonts w:ascii="Cambria" w:hAnsi="Cambria"/>
          <w:i/>
          <w:color w:val="000000" w:themeColor="text1"/>
        </w:rPr>
        <w:t>Z</w:t>
      </w:r>
      <w:r w:rsidRPr="0051787A">
        <w:rPr>
          <w:rFonts w:ascii="Cambria" w:hAnsi="Cambria"/>
          <w:i/>
          <w:color w:val="000000" w:themeColor="text1"/>
        </w:rPr>
        <w:t>ałącznik nr</w:t>
      </w:r>
      <w:r w:rsidRPr="0051787A">
        <w:rPr>
          <w:rFonts w:ascii="Cambria" w:hAnsi="Cambria"/>
          <w:b/>
          <w:i/>
          <w:color w:val="000000" w:themeColor="text1"/>
        </w:rPr>
        <w:t xml:space="preserve"> </w:t>
      </w:r>
      <w:r w:rsidRPr="0051787A">
        <w:rPr>
          <w:rFonts w:ascii="Cambria" w:hAnsi="Cambria"/>
          <w:i/>
          <w:color w:val="000000" w:themeColor="text1"/>
        </w:rPr>
        <w:t>1 do</w:t>
      </w:r>
      <w:r w:rsidR="00900EE9" w:rsidRPr="0051787A">
        <w:rPr>
          <w:rFonts w:ascii="Cambria" w:hAnsi="Cambria"/>
          <w:i/>
          <w:color w:val="000000" w:themeColor="text1"/>
        </w:rPr>
        <w:t xml:space="preserve"> niniejszego zapytania ofertowego,</w:t>
      </w:r>
    </w:p>
    <w:p w:rsidR="004D0403" w:rsidRDefault="004D0403" w:rsidP="00FC2811">
      <w:pPr>
        <w:numPr>
          <w:ilvl w:val="2"/>
          <w:numId w:val="8"/>
        </w:numPr>
        <w:ind w:left="851" w:hanging="425"/>
        <w:jc w:val="both"/>
        <w:rPr>
          <w:rFonts w:ascii="Cambria" w:hAnsi="Cambria"/>
          <w:i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oświadczenie Wykonawcy o spełnianiu warunków udziału w postępowaniu</w:t>
      </w:r>
      <w:r w:rsidRPr="0051787A">
        <w:rPr>
          <w:rFonts w:ascii="Cambria" w:hAnsi="Cambria"/>
          <w:b/>
          <w:color w:val="000000" w:themeColor="text1"/>
        </w:rPr>
        <w:t xml:space="preserve">, </w:t>
      </w:r>
      <w:r w:rsidRPr="0051787A">
        <w:rPr>
          <w:rFonts w:ascii="Cambria" w:hAnsi="Cambria"/>
          <w:i/>
          <w:color w:val="000000" w:themeColor="text1"/>
        </w:rPr>
        <w:t xml:space="preserve">według wzoru stanowiącego </w:t>
      </w:r>
      <w:r w:rsidR="00795060" w:rsidRPr="0051787A">
        <w:rPr>
          <w:rFonts w:ascii="Cambria" w:hAnsi="Cambria"/>
          <w:i/>
          <w:color w:val="000000" w:themeColor="text1"/>
        </w:rPr>
        <w:t>Z</w:t>
      </w:r>
      <w:r w:rsidRPr="0051787A">
        <w:rPr>
          <w:rFonts w:ascii="Cambria" w:hAnsi="Cambria"/>
          <w:i/>
          <w:color w:val="000000" w:themeColor="text1"/>
        </w:rPr>
        <w:t xml:space="preserve">ałącznik nr </w:t>
      </w:r>
      <w:r w:rsidR="00562126" w:rsidRPr="0051787A">
        <w:rPr>
          <w:rFonts w:ascii="Cambria" w:hAnsi="Cambria"/>
          <w:i/>
          <w:color w:val="000000" w:themeColor="text1"/>
        </w:rPr>
        <w:t>2 do niniejszego zapytania ofertowego,</w:t>
      </w:r>
    </w:p>
    <w:p w:rsidR="003D53E3" w:rsidRPr="003D53E3" w:rsidRDefault="003D53E3" w:rsidP="00FC2811">
      <w:pPr>
        <w:numPr>
          <w:ilvl w:val="2"/>
          <w:numId w:val="8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3D53E3">
        <w:rPr>
          <w:rFonts w:ascii="Cambria" w:hAnsi="Cambria"/>
          <w:color w:val="000000" w:themeColor="text1"/>
        </w:rPr>
        <w:t>kopie dokumentów potwierdzających posiadane kwalifikacje i uprawnienia osób</w:t>
      </w:r>
      <w:r>
        <w:rPr>
          <w:rFonts w:ascii="Cambria" w:hAnsi="Cambria"/>
          <w:color w:val="000000" w:themeColor="text1"/>
        </w:rPr>
        <w:t xml:space="preserve"> wskazanych do wykonania przedmiotu Zamówienia,</w:t>
      </w:r>
    </w:p>
    <w:p w:rsidR="009E0E04" w:rsidRPr="0051787A" w:rsidRDefault="004D0403" w:rsidP="00FC2811">
      <w:pPr>
        <w:numPr>
          <w:ilvl w:val="2"/>
          <w:numId w:val="8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opłaconą polisę, a w przypadku jej braku inny dokument</w:t>
      </w:r>
      <w:r w:rsidRPr="0051787A">
        <w:rPr>
          <w:rFonts w:ascii="Cambria" w:hAnsi="Cambria"/>
          <w:b/>
          <w:color w:val="000000" w:themeColor="text1"/>
        </w:rPr>
        <w:t xml:space="preserve"> </w:t>
      </w:r>
      <w:r w:rsidRPr="0051787A">
        <w:rPr>
          <w:rFonts w:ascii="Cambria" w:hAnsi="Cambria"/>
          <w:color w:val="000000" w:themeColor="text1"/>
        </w:rPr>
        <w:t>potwierdzający, że Wykonawca jest ubezpieczony od odpowiedzialności cywilnej w zakresie prowadzonej działalności gospodarczej</w:t>
      </w:r>
      <w:r w:rsidR="00D557A8">
        <w:rPr>
          <w:rFonts w:ascii="Cambria" w:hAnsi="Cambria"/>
          <w:color w:val="000000" w:themeColor="text1"/>
        </w:rPr>
        <w:t>.</w:t>
      </w:r>
    </w:p>
    <w:p w:rsidR="00900EE9" w:rsidRPr="0051787A" w:rsidRDefault="00900EE9" w:rsidP="00FC2811">
      <w:pPr>
        <w:numPr>
          <w:ilvl w:val="0"/>
          <w:numId w:val="6"/>
        </w:numPr>
        <w:ind w:left="426" w:hanging="426"/>
        <w:jc w:val="both"/>
        <w:rPr>
          <w:rFonts w:ascii="Cambria" w:hAnsi="Cambria"/>
          <w:bCs/>
          <w:snapToGrid w:val="0"/>
          <w:color w:val="000000" w:themeColor="text1"/>
        </w:rPr>
      </w:pPr>
      <w:r w:rsidRPr="0051787A">
        <w:rPr>
          <w:rFonts w:ascii="Cambria" w:hAnsi="Cambria"/>
          <w:bCs/>
          <w:snapToGrid w:val="0"/>
          <w:color w:val="000000" w:themeColor="text1"/>
        </w:rPr>
        <w:t>Złożone dokumenty mogą być przedstawione w formie oryginału lub kserokopii poświadczonej za zgodność z oryginałem przez Wykonawcę.</w:t>
      </w:r>
    </w:p>
    <w:p w:rsidR="00562126" w:rsidRPr="0051787A" w:rsidRDefault="00900EE9" w:rsidP="00FC2811">
      <w:pPr>
        <w:widowControl w:val="0"/>
        <w:numPr>
          <w:ilvl w:val="0"/>
          <w:numId w:val="6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 xml:space="preserve">Zamawiający wezwie Wykonawców, którzy w określonym terminie nie złożyli wymaganych oświadczeń lub dokumentów potwierdzających spełnianie warunków udziału w postępowaniu, lub którzy nie złożyli pełnomocnictw, albo którzy złożyli oświadczenia i dokumenty zawierające błędy lub którzy złożyli wadliwe pełnomocnictwa, do ich złożenia w wyznaczonym terminie, </w:t>
      </w:r>
    </w:p>
    <w:p w:rsidR="0026734D" w:rsidRPr="0051787A" w:rsidRDefault="00900EE9" w:rsidP="00FC2811">
      <w:pPr>
        <w:widowControl w:val="0"/>
        <w:numPr>
          <w:ilvl w:val="0"/>
          <w:numId w:val="6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Złożone na wezwanie Zamawiającego oświadczenia i dokumenty powinny potwierdzać spełnianie przez Wykonawcę warunków udziału w postępowaniu, nie później niż w dniu, w którym upłynął termin składania ofert.</w:t>
      </w:r>
    </w:p>
    <w:p w:rsidR="00EF683D" w:rsidRPr="0051787A" w:rsidRDefault="00EF683D" w:rsidP="00FC2811">
      <w:pPr>
        <w:widowControl w:val="0"/>
        <w:jc w:val="both"/>
        <w:rPr>
          <w:rFonts w:ascii="Cambria" w:hAnsi="Cambria"/>
          <w:snapToGrid w:val="0"/>
          <w:color w:val="000000" w:themeColor="text1"/>
        </w:rPr>
      </w:pPr>
    </w:p>
    <w:p w:rsidR="00AE49F2" w:rsidRPr="0051787A" w:rsidRDefault="0023025A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51787A">
        <w:rPr>
          <w:rFonts w:ascii="Cambria" w:hAnsi="Cambria"/>
          <w:b/>
          <w:snapToGrid w:val="0"/>
          <w:color w:val="000000" w:themeColor="text1"/>
          <w:u w:val="single"/>
        </w:rPr>
        <w:t>6</w:t>
      </w:r>
      <w:r w:rsidR="00AE49F2" w:rsidRPr="0051787A">
        <w:rPr>
          <w:rFonts w:ascii="Cambria" w:hAnsi="Cambria"/>
          <w:b/>
          <w:snapToGrid w:val="0"/>
          <w:color w:val="000000" w:themeColor="text1"/>
          <w:u w:val="single"/>
        </w:rPr>
        <w:t>. Opis sposobu przygotowania oferty:</w:t>
      </w:r>
    </w:p>
    <w:p w:rsidR="00AE49F2" w:rsidRPr="0051787A" w:rsidRDefault="00AE49F2" w:rsidP="00FC2811">
      <w:pPr>
        <w:pStyle w:val="Akapitzlist"/>
        <w:widowControl w:val="0"/>
        <w:numPr>
          <w:ilvl w:val="0"/>
          <w:numId w:val="9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 xml:space="preserve">Ofertę należy przygotować według załączonego druku – </w:t>
      </w:r>
      <w:r w:rsidR="00DD416C" w:rsidRPr="0051787A">
        <w:rPr>
          <w:rFonts w:ascii="Cambria" w:hAnsi="Cambria"/>
          <w:snapToGrid w:val="0"/>
          <w:color w:val="000000" w:themeColor="text1"/>
        </w:rPr>
        <w:t>Załącznik</w:t>
      </w:r>
      <w:r w:rsidRPr="0051787A">
        <w:rPr>
          <w:rFonts w:ascii="Cambria" w:hAnsi="Cambria"/>
          <w:snapToGrid w:val="0"/>
          <w:color w:val="000000" w:themeColor="text1"/>
        </w:rPr>
        <w:t xml:space="preserve"> nr 1.</w:t>
      </w:r>
    </w:p>
    <w:p w:rsidR="00696625" w:rsidRPr="0051787A" w:rsidRDefault="00AE49F2" w:rsidP="00FC2811">
      <w:pPr>
        <w:pStyle w:val="Akapitzlist"/>
        <w:widowControl w:val="0"/>
        <w:numPr>
          <w:ilvl w:val="0"/>
          <w:numId w:val="9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Do oferty należy dołączyć</w:t>
      </w:r>
      <w:r w:rsidR="00D31FA5" w:rsidRPr="0051787A">
        <w:rPr>
          <w:rFonts w:ascii="Cambria" w:hAnsi="Cambria"/>
          <w:snapToGrid w:val="0"/>
          <w:color w:val="000000" w:themeColor="text1"/>
        </w:rPr>
        <w:t xml:space="preserve"> dokumenty wymienione w pkt. </w:t>
      </w:r>
      <w:r w:rsidR="0023025A" w:rsidRPr="0051787A">
        <w:rPr>
          <w:rFonts w:ascii="Cambria" w:hAnsi="Cambria"/>
          <w:snapToGrid w:val="0"/>
          <w:color w:val="000000" w:themeColor="text1"/>
        </w:rPr>
        <w:t>5</w:t>
      </w:r>
      <w:r w:rsidR="00D31FA5" w:rsidRPr="0051787A">
        <w:rPr>
          <w:rFonts w:ascii="Cambria" w:hAnsi="Cambria"/>
          <w:snapToGrid w:val="0"/>
          <w:color w:val="000000" w:themeColor="text1"/>
        </w:rPr>
        <w:t>.</w:t>
      </w:r>
    </w:p>
    <w:p w:rsidR="00696625" w:rsidRPr="0051787A" w:rsidRDefault="00696625" w:rsidP="00FC2811">
      <w:pPr>
        <w:pStyle w:val="Akapitzlist"/>
        <w:widowControl w:val="0"/>
        <w:numPr>
          <w:ilvl w:val="0"/>
          <w:numId w:val="9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 xml:space="preserve">Każdy Wykonawca może złożyć tylko jedna ofertę. Oferta musi być sporządzona w języku </w:t>
      </w:r>
      <w:r w:rsidRPr="0051787A">
        <w:rPr>
          <w:rFonts w:ascii="Cambria" w:hAnsi="Cambria"/>
          <w:snapToGrid w:val="0"/>
          <w:color w:val="000000" w:themeColor="text1"/>
        </w:rPr>
        <w:lastRenderedPageBreak/>
        <w:t>polskim, na maszynie do pisania, komputerze lub ręcznie długopisem. Oferty nieczytelne zostaną odrzucone.</w:t>
      </w:r>
    </w:p>
    <w:p w:rsidR="00696625" w:rsidRPr="0051787A" w:rsidRDefault="00696625" w:rsidP="00FC2811">
      <w:pPr>
        <w:pStyle w:val="Akapitzlist"/>
        <w:widowControl w:val="0"/>
        <w:numPr>
          <w:ilvl w:val="0"/>
          <w:numId w:val="9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Oferta musi być podpisana przez osoby upoważnione do składania oświadczeń woli w imieniu Wykonawcy. Upoważnienie do podpisania oferty musi być dołączone do oferty, o ile nie wynika ono z innych dokumentów załączonych przez Wykonawcę.</w:t>
      </w:r>
    </w:p>
    <w:p w:rsidR="00696625" w:rsidRPr="0051787A" w:rsidRDefault="00696625" w:rsidP="00FC2811">
      <w:pPr>
        <w:pStyle w:val="Akapitzlist"/>
        <w:widowControl w:val="0"/>
        <w:numPr>
          <w:ilvl w:val="0"/>
          <w:numId w:val="9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Zaleca się, aby wszystkie strony oferty były ponumerowane. Ponadto, wszelkie miejsca, w których Wykonawca naniósł zmiany, muszą być przez niego parafowane.</w:t>
      </w:r>
    </w:p>
    <w:p w:rsidR="00B279C6" w:rsidRPr="0051787A" w:rsidRDefault="00B279C6" w:rsidP="00FC2811">
      <w:pPr>
        <w:jc w:val="both"/>
        <w:rPr>
          <w:rFonts w:ascii="Cambria" w:hAnsi="Cambria"/>
          <w:color w:val="000000" w:themeColor="text1"/>
        </w:rPr>
      </w:pPr>
    </w:p>
    <w:p w:rsidR="00A946DC" w:rsidRPr="0051787A" w:rsidRDefault="0023025A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51787A">
        <w:rPr>
          <w:rFonts w:ascii="Cambria" w:hAnsi="Cambria"/>
          <w:b/>
          <w:snapToGrid w:val="0"/>
          <w:color w:val="000000" w:themeColor="text1"/>
          <w:u w:val="single"/>
        </w:rPr>
        <w:t>7</w:t>
      </w:r>
      <w:r w:rsidR="00A573CB" w:rsidRPr="0051787A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51787A">
        <w:rPr>
          <w:rFonts w:ascii="Cambria" w:hAnsi="Cambria"/>
          <w:b/>
          <w:snapToGrid w:val="0"/>
          <w:color w:val="000000" w:themeColor="text1"/>
          <w:u w:val="single"/>
        </w:rPr>
        <w:t>Miejsce, sposób i termin składania ofert:</w:t>
      </w:r>
    </w:p>
    <w:p w:rsidR="00DD416C" w:rsidRPr="0051787A" w:rsidRDefault="00406FDA" w:rsidP="00FC2811">
      <w:pPr>
        <w:pStyle w:val="Tekstpodstawowy21"/>
        <w:numPr>
          <w:ilvl w:val="0"/>
          <w:numId w:val="10"/>
        </w:numPr>
        <w:spacing w:line="240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Oferty, należy składać </w:t>
      </w:r>
      <w:r w:rsidR="00B279C6"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osobiście </w:t>
      </w: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w siedzibie Zamawiającego tj. Zakład Gospodarki Mie</w:t>
      </w:r>
      <w:r w:rsidR="00817D9F"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jskie</w:t>
      </w: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j w Lubawce</w:t>
      </w:r>
      <w:r w:rsidR="00DD416C"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, </w:t>
      </w: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ul. Zielona 12, pokój nr 5 </w:t>
      </w:r>
      <w:r w:rsidR="0023025A"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(</w:t>
      </w: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I piętro, sekretariat</w:t>
      </w:r>
      <w:r w:rsidR="0023025A"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)</w:t>
      </w:r>
      <w:r w:rsidR="00B279C6"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lub przesłać za pośrednictwem kuriera lub poczty (decyduje data i godzina dotarcia przesyłki do Sekretariatu Zamawiającego a nie data nadania przesyłki)</w:t>
      </w: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.</w:t>
      </w:r>
      <w:r w:rsidR="00E81FBD"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</w:t>
      </w:r>
    </w:p>
    <w:p w:rsidR="00E81FBD" w:rsidRPr="0051787A" w:rsidRDefault="00E81FBD" w:rsidP="00FC2811">
      <w:pPr>
        <w:pStyle w:val="Tekstpodstawowy21"/>
        <w:spacing w:line="240" w:lineRule="auto"/>
        <w:ind w:left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Koperta powinna być zaadresowana do Zamawiającego na adres: Zakład Gospodarki Miejskiej w Lubawce ul. Zielona 12, i oznaczona: </w:t>
      </w:r>
      <w:r w:rsidRPr="0051787A">
        <w:rPr>
          <w:rFonts w:ascii="Cambria" w:hAnsi="Cambria"/>
          <w:b w:val="0"/>
          <w:color w:val="000000" w:themeColor="text1"/>
          <w:sz w:val="24"/>
          <w:szCs w:val="24"/>
        </w:rPr>
        <w:t xml:space="preserve">„Oferta </w:t>
      </w:r>
      <w:r w:rsidR="000B594A" w:rsidRPr="0051787A">
        <w:rPr>
          <w:rFonts w:ascii="Cambria" w:hAnsi="Cambria"/>
          <w:b w:val="0"/>
          <w:color w:val="000000" w:themeColor="text1"/>
          <w:sz w:val="24"/>
          <w:szCs w:val="24"/>
        </w:rPr>
        <w:t>na</w:t>
      </w:r>
      <w:r w:rsidRPr="0051787A">
        <w:rPr>
          <w:rFonts w:ascii="Cambria" w:hAnsi="Cambria"/>
          <w:b w:val="0"/>
          <w:color w:val="000000" w:themeColor="text1"/>
          <w:sz w:val="24"/>
          <w:szCs w:val="24"/>
        </w:rPr>
        <w:t xml:space="preserve"> </w:t>
      </w:r>
      <w:r w:rsidR="00DD416C" w:rsidRPr="0051787A">
        <w:rPr>
          <w:rFonts w:ascii="Cambria" w:hAnsi="Cambria"/>
          <w:b w:val="0"/>
          <w:color w:val="000000" w:themeColor="text1"/>
          <w:sz w:val="24"/>
          <w:szCs w:val="24"/>
        </w:rPr>
        <w:t xml:space="preserve">wykonanie </w:t>
      </w:r>
      <w:r w:rsidR="006C53F8">
        <w:rPr>
          <w:rFonts w:ascii="Cambria" w:hAnsi="Cambria"/>
          <w:b w:val="0"/>
          <w:color w:val="000000" w:themeColor="text1"/>
          <w:sz w:val="24"/>
          <w:szCs w:val="24"/>
        </w:rPr>
        <w:t>remontu pokrycia dachowego – Plac Wolności 4</w:t>
      </w:r>
      <w:r w:rsidRPr="0051787A">
        <w:rPr>
          <w:rFonts w:ascii="Cambria" w:hAnsi="Cambria"/>
          <w:b w:val="0"/>
          <w:color w:val="000000" w:themeColor="text1"/>
          <w:sz w:val="24"/>
          <w:szCs w:val="24"/>
        </w:rPr>
        <w:t>”</w:t>
      </w: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.</w:t>
      </w:r>
    </w:p>
    <w:p w:rsidR="00870B9C" w:rsidRPr="0051787A" w:rsidRDefault="00870B9C" w:rsidP="00FC2811">
      <w:pPr>
        <w:pStyle w:val="Tekstpodstawowy21"/>
        <w:numPr>
          <w:ilvl w:val="0"/>
          <w:numId w:val="10"/>
        </w:numPr>
        <w:spacing w:line="240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Oferty należy składać pisemnie.</w:t>
      </w:r>
    </w:p>
    <w:p w:rsidR="00406FDA" w:rsidRPr="0051787A" w:rsidRDefault="001E4A7B" w:rsidP="00FC2811">
      <w:pPr>
        <w:pStyle w:val="Akapitzlist"/>
        <w:numPr>
          <w:ilvl w:val="0"/>
          <w:numId w:val="10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T</w:t>
      </w:r>
      <w:r w:rsidR="00406FDA" w:rsidRPr="0051787A">
        <w:rPr>
          <w:rFonts w:ascii="Cambria" w:hAnsi="Cambria"/>
          <w:color w:val="000000" w:themeColor="text1"/>
        </w:rPr>
        <w:t xml:space="preserve">ermin składania ofert upływa dnia: </w:t>
      </w:r>
      <w:r w:rsidR="00BA0B83">
        <w:rPr>
          <w:rFonts w:ascii="Cambria" w:hAnsi="Cambria"/>
          <w:b/>
          <w:color w:val="000000" w:themeColor="text1"/>
        </w:rPr>
        <w:t>24.06</w:t>
      </w:r>
      <w:r w:rsidR="00CE5D48" w:rsidRPr="0051787A">
        <w:rPr>
          <w:rFonts w:ascii="Cambria" w:hAnsi="Cambria"/>
          <w:b/>
          <w:color w:val="000000" w:themeColor="text1"/>
        </w:rPr>
        <w:t>.2019</w:t>
      </w:r>
      <w:r w:rsidR="00DD416C" w:rsidRPr="0051787A">
        <w:rPr>
          <w:rFonts w:ascii="Cambria" w:hAnsi="Cambria"/>
          <w:b/>
          <w:color w:val="000000" w:themeColor="text1"/>
        </w:rPr>
        <w:t xml:space="preserve"> </w:t>
      </w:r>
      <w:r w:rsidR="00406FDA" w:rsidRPr="0051787A">
        <w:rPr>
          <w:rFonts w:ascii="Cambria" w:hAnsi="Cambria"/>
          <w:b/>
          <w:color w:val="000000" w:themeColor="text1"/>
        </w:rPr>
        <w:t>r</w:t>
      </w:r>
      <w:r w:rsidR="00406FDA" w:rsidRPr="0051787A">
        <w:rPr>
          <w:rFonts w:ascii="Cambria" w:hAnsi="Cambria"/>
          <w:color w:val="000000" w:themeColor="text1"/>
        </w:rPr>
        <w:t xml:space="preserve">. </w:t>
      </w:r>
      <w:r w:rsidR="00CE5D48" w:rsidRPr="0051787A">
        <w:rPr>
          <w:rFonts w:ascii="Cambria" w:hAnsi="Cambria"/>
          <w:b/>
          <w:color w:val="000000" w:themeColor="text1"/>
        </w:rPr>
        <w:t>do godziny</w:t>
      </w:r>
      <w:r w:rsidR="00406FDA" w:rsidRPr="0051787A">
        <w:rPr>
          <w:rFonts w:ascii="Cambria" w:hAnsi="Cambria"/>
          <w:b/>
          <w:color w:val="000000" w:themeColor="text1"/>
        </w:rPr>
        <w:t xml:space="preserve"> 1</w:t>
      </w:r>
      <w:r w:rsidR="00817D9F" w:rsidRPr="0051787A">
        <w:rPr>
          <w:rFonts w:ascii="Cambria" w:hAnsi="Cambria"/>
          <w:b/>
          <w:color w:val="000000" w:themeColor="text1"/>
        </w:rPr>
        <w:t>2</w:t>
      </w:r>
      <w:r w:rsidR="00406FDA" w:rsidRPr="0051787A">
        <w:rPr>
          <w:rFonts w:ascii="Cambria" w:hAnsi="Cambria"/>
          <w:b/>
          <w:color w:val="000000" w:themeColor="text1"/>
        </w:rPr>
        <w:t>:</w:t>
      </w:r>
      <w:r w:rsidRPr="0051787A">
        <w:rPr>
          <w:rFonts w:ascii="Cambria" w:hAnsi="Cambria"/>
          <w:b/>
          <w:color w:val="000000" w:themeColor="text1"/>
        </w:rPr>
        <w:t>0</w:t>
      </w:r>
      <w:r w:rsidR="00406FDA" w:rsidRPr="0051787A">
        <w:rPr>
          <w:rFonts w:ascii="Cambria" w:hAnsi="Cambria"/>
          <w:b/>
          <w:color w:val="000000" w:themeColor="text1"/>
        </w:rPr>
        <w:t>0</w:t>
      </w:r>
      <w:r w:rsidR="00406FDA" w:rsidRPr="0051787A">
        <w:rPr>
          <w:rFonts w:ascii="Cambria" w:hAnsi="Cambria"/>
          <w:color w:val="000000" w:themeColor="text1"/>
        </w:rPr>
        <w:t>.</w:t>
      </w:r>
    </w:p>
    <w:p w:rsidR="005F5F23" w:rsidRPr="0051787A" w:rsidRDefault="005F5F23" w:rsidP="00FC2811">
      <w:pPr>
        <w:pStyle w:val="Akapitzlist"/>
        <w:numPr>
          <w:ilvl w:val="0"/>
          <w:numId w:val="10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Złożone oferty zo</w:t>
      </w:r>
      <w:bookmarkStart w:id="0" w:name="_GoBack"/>
      <w:bookmarkEnd w:id="0"/>
      <w:r w:rsidRPr="0051787A">
        <w:rPr>
          <w:rFonts w:ascii="Cambria" w:hAnsi="Cambria"/>
          <w:color w:val="000000" w:themeColor="text1"/>
        </w:rPr>
        <w:t>staną otwarte w dniu</w:t>
      </w:r>
      <w:r w:rsidR="002B5282" w:rsidRPr="0051787A">
        <w:rPr>
          <w:rFonts w:ascii="Cambria" w:hAnsi="Cambria"/>
          <w:b/>
          <w:i/>
          <w:color w:val="000000" w:themeColor="text1"/>
        </w:rPr>
        <w:t>:</w:t>
      </w:r>
      <w:r w:rsidR="002B7F9E" w:rsidRPr="0051787A">
        <w:rPr>
          <w:rFonts w:ascii="Cambria" w:hAnsi="Cambria"/>
          <w:b/>
          <w:i/>
          <w:color w:val="000000" w:themeColor="text1"/>
        </w:rPr>
        <w:t xml:space="preserve"> </w:t>
      </w:r>
      <w:r w:rsidR="00BA0B83">
        <w:rPr>
          <w:rFonts w:ascii="Cambria" w:hAnsi="Cambria"/>
          <w:b/>
          <w:color w:val="000000" w:themeColor="text1"/>
        </w:rPr>
        <w:t>24.06</w:t>
      </w:r>
      <w:r w:rsidR="00CE5D48" w:rsidRPr="0051787A">
        <w:rPr>
          <w:rFonts w:ascii="Cambria" w:hAnsi="Cambria"/>
          <w:b/>
          <w:color w:val="000000" w:themeColor="text1"/>
        </w:rPr>
        <w:t>.2019 r</w:t>
      </w:r>
      <w:r w:rsidR="00CE5D48" w:rsidRPr="0051787A">
        <w:rPr>
          <w:rFonts w:ascii="Cambria" w:hAnsi="Cambria"/>
          <w:color w:val="000000" w:themeColor="text1"/>
        </w:rPr>
        <w:t xml:space="preserve">. </w:t>
      </w:r>
      <w:r w:rsidR="00CE5D48" w:rsidRPr="0051787A">
        <w:rPr>
          <w:rFonts w:ascii="Cambria" w:hAnsi="Cambria"/>
          <w:b/>
          <w:color w:val="000000" w:themeColor="text1"/>
        </w:rPr>
        <w:t>o godzinie 1</w:t>
      </w:r>
      <w:r w:rsidR="004B1BF5">
        <w:rPr>
          <w:rFonts w:ascii="Cambria" w:hAnsi="Cambria"/>
          <w:b/>
          <w:color w:val="000000" w:themeColor="text1"/>
        </w:rPr>
        <w:t>3</w:t>
      </w:r>
      <w:r w:rsidR="00CE5D48" w:rsidRPr="0051787A">
        <w:rPr>
          <w:rFonts w:ascii="Cambria" w:hAnsi="Cambria"/>
          <w:b/>
          <w:color w:val="000000" w:themeColor="text1"/>
        </w:rPr>
        <w:t>:15</w:t>
      </w:r>
      <w:r w:rsidRPr="0051787A">
        <w:rPr>
          <w:rFonts w:ascii="Cambria" w:hAnsi="Cambria"/>
          <w:color w:val="000000" w:themeColor="text1"/>
        </w:rPr>
        <w:t xml:space="preserve"> w siedzibie Zamawiającego </w:t>
      </w:r>
      <w:r w:rsidR="00DD416C" w:rsidRPr="0051787A">
        <w:rPr>
          <w:rFonts w:ascii="Cambria" w:hAnsi="Cambria"/>
          <w:color w:val="000000" w:themeColor="text1"/>
        </w:rPr>
        <w:t>–</w:t>
      </w:r>
      <w:r w:rsidRPr="0051787A">
        <w:rPr>
          <w:rFonts w:ascii="Cambria" w:hAnsi="Cambria"/>
          <w:color w:val="000000" w:themeColor="text1"/>
        </w:rPr>
        <w:t xml:space="preserve"> świetlica </w:t>
      </w:r>
      <w:r w:rsidR="00817D9F" w:rsidRPr="0051787A">
        <w:rPr>
          <w:rFonts w:ascii="Cambria" w:hAnsi="Cambria"/>
          <w:color w:val="000000" w:themeColor="text1"/>
        </w:rPr>
        <w:t>(</w:t>
      </w:r>
      <w:r w:rsidRPr="0051787A">
        <w:rPr>
          <w:rFonts w:ascii="Cambria" w:hAnsi="Cambria"/>
          <w:color w:val="000000" w:themeColor="text1"/>
        </w:rPr>
        <w:t>parter</w:t>
      </w:r>
      <w:r w:rsidR="00817D9F" w:rsidRPr="0051787A">
        <w:rPr>
          <w:rFonts w:ascii="Cambria" w:hAnsi="Cambria"/>
          <w:color w:val="000000" w:themeColor="text1"/>
        </w:rPr>
        <w:t>)</w:t>
      </w:r>
      <w:r w:rsidRPr="0051787A">
        <w:rPr>
          <w:rFonts w:ascii="Cambria" w:hAnsi="Cambria"/>
          <w:color w:val="000000" w:themeColor="text1"/>
        </w:rPr>
        <w:t xml:space="preserve">. </w:t>
      </w:r>
    </w:p>
    <w:p w:rsidR="005F5F23" w:rsidRPr="0051787A" w:rsidRDefault="005F5F23" w:rsidP="00FC2811">
      <w:pPr>
        <w:pStyle w:val="Akapitzlist"/>
        <w:numPr>
          <w:ilvl w:val="0"/>
          <w:numId w:val="10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Otwarcie ofert będzie jawne. Wykonawcy mogą by</w:t>
      </w:r>
      <w:r w:rsidR="00CA56C2" w:rsidRPr="0051787A">
        <w:rPr>
          <w:rFonts w:ascii="Cambria" w:hAnsi="Cambria"/>
          <w:color w:val="000000" w:themeColor="text1"/>
        </w:rPr>
        <w:t>ć obecni podczas otwarcia ofert</w:t>
      </w:r>
      <w:r w:rsidRPr="0051787A">
        <w:rPr>
          <w:rFonts w:ascii="Cambria" w:hAnsi="Cambria"/>
          <w:color w:val="000000" w:themeColor="text1"/>
        </w:rPr>
        <w:t xml:space="preserve">.  </w:t>
      </w:r>
    </w:p>
    <w:p w:rsidR="000B0774" w:rsidRPr="0051787A" w:rsidRDefault="00143B62" w:rsidP="00FC2811">
      <w:pPr>
        <w:pStyle w:val="Akapitzlist"/>
        <w:numPr>
          <w:ilvl w:val="0"/>
          <w:numId w:val="10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 xml:space="preserve">Oferty złożone po terminie będą zwrócone Wykonawcy bez otwierania. </w:t>
      </w:r>
    </w:p>
    <w:p w:rsidR="000B37F7" w:rsidRPr="00140946" w:rsidRDefault="00A946DC" w:rsidP="00140946">
      <w:pPr>
        <w:pStyle w:val="Akapitzlist"/>
        <w:numPr>
          <w:ilvl w:val="0"/>
          <w:numId w:val="10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Uprawniony do kontaktów z Wykonawcami</w:t>
      </w:r>
      <w:r w:rsidR="005F7FB6" w:rsidRPr="0051787A">
        <w:rPr>
          <w:rFonts w:ascii="Cambria" w:hAnsi="Cambria"/>
          <w:snapToGrid w:val="0"/>
          <w:color w:val="000000" w:themeColor="text1"/>
        </w:rPr>
        <w:t>:</w:t>
      </w:r>
      <w:r w:rsidR="005F7FB6" w:rsidRPr="0051787A">
        <w:rPr>
          <w:rFonts w:ascii="Cambria" w:hAnsi="Cambria"/>
          <w:color w:val="000000" w:themeColor="text1"/>
        </w:rPr>
        <w:t xml:space="preserve"> </w:t>
      </w:r>
      <w:r w:rsidR="003A3413" w:rsidRPr="00140946">
        <w:rPr>
          <w:rFonts w:ascii="Cambria" w:hAnsi="Cambria"/>
          <w:color w:val="000000" w:themeColor="text1"/>
        </w:rPr>
        <w:t>Maciej Kosal</w:t>
      </w:r>
      <w:r w:rsidR="00255C13" w:rsidRPr="00140946">
        <w:rPr>
          <w:rFonts w:ascii="Cambria" w:hAnsi="Cambria"/>
          <w:color w:val="000000" w:themeColor="text1"/>
        </w:rPr>
        <w:t>,</w:t>
      </w:r>
      <w:r w:rsidR="002B5282" w:rsidRPr="00140946">
        <w:rPr>
          <w:rFonts w:ascii="Cambria" w:hAnsi="Cambria"/>
          <w:color w:val="000000" w:themeColor="text1"/>
        </w:rPr>
        <w:t xml:space="preserve"> </w:t>
      </w:r>
      <w:r w:rsidR="005F7FB6" w:rsidRPr="00140946">
        <w:rPr>
          <w:rFonts w:ascii="Cambria" w:hAnsi="Cambria"/>
          <w:color w:val="000000" w:themeColor="text1"/>
        </w:rPr>
        <w:t>tel. 75 74 11 322 wew.</w:t>
      </w:r>
      <w:r w:rsidR="00255C13" w:rsidRPr="00140946">
        <w:rPr>
          <w:rFonts w:ascii="Cambria" w:hAnsi="Cambria"/>
          <w:color w:val="000000" w:themeColor="text1"/>
        </w:rPr>
        <w:t xml:space="preserve"> 2</w:t>
      </w:r>
      <w:r w:rsidR="000B37F7" w:rsidRPr="00140946">
        <w:rPr>
          <w:rFonts w:ascii="Cambria" w:hAnsi="Cambria"/>
          <w:color w:val="000000" w:themeColor="text1"/>
        </w:rPr>
        <w:t>7</w:t>
      </w:r>
      <w:r w:rsidR="00EF683D" w:rsidRPr="00140946">
        <w:rPr>
          <w:rFonts w:ascii="Cambria" w:hAnsi="Cambria"/>
          <w:color w:val="000000" w:themeColor="text1"/>
        </w:rPr>
        <w:t>, pokój nr</w:t>
      </w:r>
      <w:r w:rsidR="00255C13" w:rsidRPr="00140946">
        <w:rPr>
          <w:rFonts w:ascii="Cambria" w:hAnsi="Cambria"/>
          <w:color w:val="000000" w:themeColor="text1"/>
        </w:rPr>
        <w:t xml:space="preserve"> </w:t>
      </w:r>
      <w:r w:rsidR="000B37F7" w:rsidRPr="00140946">
        <w:rPr>
          <w:rFonts w:ascii="Cambria" w:hAnsi="Cambria"/>
          <w:color w:val="000000" w:themeColor="text1"/>
        </w:rPr>
        <w:t>1</w:t>
      </w:r>
      <w:r w:rsidR="005F7FB6" w:rsidRPr="00140946">
        <w:rPr>
          <w:rFonts w:ascii="Cambria" w:hAnsi="Cambria"/>
          <w:color w:val="000000" w:themeColor="text1"/>
        </w:rPr>
        <w:t xml:space="preserve"> </w:t>
      </w:r>
      <w:r w:rsidR="00525D84" w:rsidRPr="00140946">
        <w:rPr>
          <w:rFonts w:ascii="Cambria" w:hAnsi="Cambria"/>
          <w:color w:val="000000" w:themeColor="text1"/>
        </w:rPr>
        <w:t>(</w:t>
      </w:r>
      <w:r w:rsidR="00255C13" w:rsidRPr="00140946">
        <w:rPr>
          <w:rFonts w:ascii="Cambria" w:hAnsi="Cambria"/>
          <w:color w:val="000000" w:themeColor="text1"/>
        </w:rPr>
        <w:t>p</w:t>
      </w:r>
      <w:r w:rsidR="000B37F7" w:rsidRPr="00140946">
        <w:rPr>
          <w:rFonts w:ascii="Cambria" w:hAnsi="Cambria"/>
          <w:color w:val="000000" w:themeColor="text1"/>
        </w:rPr>
        <w:t>arter</w:t>
      </w:r>
      <w:r w:rsidR="00525D84" w:rsidRPr="00140946">
        <w:rPr>
          <w:rFonts w:ascii="Cambria" w:hAnsi="Cambria"/>
          <w:color w:val="000000" w:themeColor="text1"/>
        </w:rPr>
        <w:t>)</w:t>
      </w:r>
      <w:r w:rsidR="005F7FB6" w:rsidRPr="00140946">
        <w:rPr>
          <w:rFonts w:ascii="Cambria" w:hAnsi="Cambria"/>
          <w:color w:val="000000" w:themeColor="text1"/>
        </w:rPr>
        <w:t>, siedzib</w:t>
      </w:r>
      <w:r w:rsidR="00017EAF" w:rsidRPr="00140946">
        <w:rPr>
          <w:rFonts w:ascii="Cambria" w:hAnsi="Cambria"/>
          <w:color w:val="000000" w:themeColor="text1"/>
        </w:rPr>
        <w:t>a</w:t>
      </w:r>
      <w:r w:rsidR="005F7FB6" w:rsidRPr="00140946">
        <w:rPr>
          <w:rFonts w:ascii="Cambria" w:hAnsi="Cambria"/>
          <w:color w:val="000000" w:themeColor="text1"/>
        </w:rPr>
        <w:t xml:space="preserve"> Zakładu Gospodarki Mie</w:t>
      </w:r>
      <w:r w:rsidR="00817D9F" w:rsidRPr="00140946">
        <w:rPr>
          <w:rFonts w:ascii="Cambria" w:hAnsi="Cambria"/>
          <w:color w:val="000000" w:themeColor="text1"/>
        </w:rPr>
        <w:t>jskiej</w:t>
      </w:r>
      <w:r w:rsidR="005F7FB6" w:rsidRPr="00140946">
        <w:rPr>
          <w:rFonts w:ascii="Cambria" w:hAnsi="Cambria"/>
          <w:color w:val="000000" w:themeColor="text1"/>
        </w:rPr>
        <w:t xml:space="preserve"> w Lubawce</w:t>
      </w:r>
      <w:r w:rsidR="00DD416C" w:rsidRPr="00140946">
        <w:rPr>
          <w:rFonts w:ascii="Cambria" w:hAnsi="Cambria"/>
          <w:color w:val="000000" w:themeColor="text1"/>
        </w:rPr>
        <w:t>,</w:t>
      </w:r>
      <w:r w:rsidR="005F7FB6" w:rsidRPr="00140946">
        <w:rPr>
          <w:rFonts w:ascii="Cambria" w:hAnsi="Cambria"/>
          <w:color w:val="000000" w:themeColor="text1"/>
        </w:rPr>
        <w:t xml:space="preserve"> ul. Zielona 12,</w:t>
      </w:r>
      <w:r w:rsidR="00017EAF" w:rsidRPr="00140946">
        <w:rPr>
          <w:rFonts w:ascii="Cambria" w:hAnsi="Cambria"/>
          <w:color w:val="000000" w:themeColor="text1"/>
        </w:rPr>
        <w:t xml:space="preserve"> </w:t>
      </w:r>
      <w:r w:rsidR="00140946">
        <w:rPr>
          <w:rFonts w:ascii="Cambria" w:hAnsi="Cambria"/>
          <w:color w:val="000000" w:themeColor="text1"/>
        </w:rPr>
        <w:br/>
      </w:r>
      <w:r w:rsidR="005F7FB6" w:rsidRPr="00140946">
        <w:rPr>
          <w:rFonts w:ascii="Cambria" w:hAnsi="Cambria"/>
          <w:color w:val="000000" w:themeColor="text1"/>
        </w:rPr>
        <w:t>e-mail:</w:t>
      </w:r>
      <w:r w:rsidR="000B37F7" w:rsidRPr="00140946">
        <w:rPr>
          <w:rFonts w:ascii="Cambria" w:hAnsi="Cambria"/>
          <w:color w:val="000000" w:themeColor="text1"/>
        </w:rPr>
        <w:t xml:space="preserve"> </w:t>
      </w:r>
      <w:hyperlink r:id="rId11" w:history="1">
        <w:r w:rsidR="000B37F7" w:rsidRPr="00140946">
          <w:rPr>
            <w:rStyle w:val="Hipercze"/>
            <w:rFonts w:ascii="Cambria" w:hAnsi="Cambria"/>
            <w:color w:val="000000" w:themeColor="text1"/>
          </w:rPr>
          <w:t>maciej.kosal@zgm.lubawka.eu</w:t>
        </w:r>
      </w:hyperlink>
    </w:p>
    <w:p w:rsidR="00DD416C" w:rsidRPr="0051787A" w:rsidRDefault="00DD416C" w:rsidP="00FC2811">
      <w:pPr>
        <w:pStyle w:val="Akapitzlist"/>
        <w:ind w:left="851"/>
        <w:jc w:val="both"/>
        <w:rPr>
          <w:rFonts w:ascii="Cambria" w:hAnsi="Cambria"/>
          <w:color w:val="000000" w:themeColor="text1"/>
        </w:rPr>
      </w:pPr>
    </w:p>
    <w:p w:rsidR="00063BE7" w:rsidRPr="0051787A" w:rsidRDefault="00143B62" w:rsidP="00FC2811">
      <w:pPr>
        <w:jc w:val="both"/>
        <w:rPr>
          <w:rFonts w:ascii="Cambria" w:hAnsi="Cambria"/>
          <w:b/>
          <w:color w:val="000000" w:themeColor="text1"/>
          <w:u w:val="single"/>
        </w:rPr>
      </w:pPr>
      <w:r w:rsidRPr="0051787A">
        <w:rPr>
          <w:rFonts w:ascii="Cambria" w:hAnsi="Cambria"/>
          <w:b/>
          <w:color w:val="000000" w:themeColor="text1"/>
          <w:u w:val="single"/>
        </w:rPr>
        <w:t xml:space="preserve">8. </w:t>
      </w:r>
      <w:r w:rsidR="00063BE7" w:rsidRPr="0051787A">
        <w:rPr>
          <w:rFonts w:ascii="Cambria" w:hAnsi="Cambria"/>
          <w:b/>
          <w:color w:val="000000" w:themeColor="text1"/>
          <w:u w:val="single"/>
        </w:rPr>
        <w:t>Postanowienia końcowe</w:t>
      </w:r>
    </w:p>
    <w:p w:rsidR="00063BE7" w:rsidRPr="0051787A" w:rsidRDefault="00063BE7" w:rsidP="00FC2811">
      <w:pPr>
        <w:pStyle w:val="Akapitzlist"/>
        <w:numPr>
          <w:ilvl w:val="3"/>
          <w:numId w:val="12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 xml:space="preserve">Wykonawca powinien dysponować odpowiednimi środkami (sprzętem) do prawidłowego </w:t>
      </w:r>
      <w:r w:rsidR="005D286D" w:rsidRPr="0051787A">
        <w:rPr>
          <w:rFonts w:ascii="Cambria" w:hAnsi="Cambria"/>
          <w:color w:val="000000" w:themeColor="text1"/>
        </w:rPr>
        <w:t>wykonania przedmiotu zamówienia.</w:t>
      </w:r>
    </w:p>
    <w:p w:rsidR="00063BE7" w:rsidRDefault="00063BE7" w:rsidP="00FC2811">
      <w:pPr>
        <w:pStyle w:val="Akapitzlist"/>
        <w:numPr>
          <w:ilvl w:val="3"/>
          <w:numId w:val="12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Zamawiający zastrzega sobie prawo do zamknięcia postępowania – nierozstrzygnięci</w:t>
      </w:r>
      <w:r w:rsidR="0047762A" w:rsidRPr="0051787A">
        <w:rPr>
          <w:rFonts w:ascii="Cambria" w:hAnsi="Cambria"/>
          <w:color w:val="000000" w:themeColor="text1"/>
        </w:rPr>
        <w:t>a</w:t>
      </w:r>
      <w:r w:rsidRPr="0051787A">
        <w:rPr>
          <w:rFonts w:ascii="Cambria" w:hAnsi="Cambria"/>
          <w:color w:val="000000" w:themeColor="text1"/>
        </w:rPr>
        <w:t xml:space="preserve">, bez podania przyczyn. </w:t>
      </w:r>
    </w:p>
    <w:p w:rsidR="000D304C" w:rsidRPr="0051787A" w:rsidRDefault="00D7109D" w:rsidP="00FC2811">
      <w:pPr>
        <w:pStyle w:val="Akapitzlist"/>
        <w:numPr>
          <w:ilvl w:val="3"/>
          <w:numId w:val="12"/>
        </w:numPr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Wykonanie przedmiotu zamówienia będzie uzależnione od decyzji współwłaścicieli nieruchomości co do wyboru Wykonawcy i ceny za wykonanie Zadania (tzn. podpisania stosownej uchwały „za” przez wszystkich współwłaścicieli).</w:t>
      </w:r>
    </w:p>
    <w:p w:rsidR="00ED3601" w:rsidRPr="0051787A" w:rsidRDefault="00ED3601" w:rsidP="00FC2811">
      <w:pPr>
        <w:pStyle w:val="Tekstpodstawowy"/>
        <w:numPr>
          <w:ilvl w:val="3"/>
          <w:numId w:val="12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 xml:space="preserve">Wykonawca będzie związany złożoną ofertą przez okres </w:t>
      </w:r>
      <w:r w:rsidR="005E6111">
        <w:rPr>
          <w:rFonts w:ascii="Cambria" w:hAnsi="Cambria"/>
          <w:snapToGrid w:val="0"/>
          <w:color w:val="000000" w:themeColor="text1"/>
        </w:rPr>
        <w:t>3</w:t>
      </w:r>
      <w:r w:rsidRPr="0051787A">
        <w:rPr>
          <w:rFonts w:ascii="Cambria" w:hAnsi="Cambria"/>
          <w:snapToGrid w:val="0"/>
          <w:color w:val="000000" w:themeColor="text1"/>
        </w:rPr>
        <w:t>0 dni. Bieg terminu związania ofertą rozpoczyna się wraz z upływem terminu składania ofert.</w:t>
      </w:r>
    </w:p>
    <w:p w:rsidR="00F772BF" w:rsidRPr="0051787A" w:rsidRDefault="00F772BF" w:rsidP="00FC2811">
      <w:pPr>
        <w:widowControl w:val="0"/>
        <w:rPr>
          <w:rFonts w:ascii="Cambria" w:hAnsi="Cambria"/>
          <w:snapToGrid w:val="0"/>
          <w:color w:val="000000" w:themeColor="text1"/>
        </w:rPr>
      </w:pPr>
    </w:p>
    <w:p w:rsidR="00273B38" w:rsidRPr="0051787A" w:rsidRDefault="00273B38" w:rsidP="00FC2811">
      <w:pPr>
        <w:widowControl w:val="0"/>
        <w:rPr>
          <w:rFonts w:ascii="Cambria" w:hAnsi="Cambria"/>
          <w:b/>
          <w:i/>
          <w:snapToGrid w:val="0"/>
          <w:color w:val="000000" w:themeColor="text1"/>
          <w:u w:val="single"/>
        </w:rPr>
      </w:pPr>
      <w:r w:rsidRPr="0051787A">
        <w:rPr>
          <w:rFonts w:ascii="Cambria" w:hAnsi="Cambria"/>
          <w:b/>
          <w:i/>
          <w:snapToGrid w:val="0"/>
          <w:color w:val="000000" w:themeColor="text1"/>
          <w:u w:val="single"/>
        </w:rPr>
        <w:t>Załączniki:</w:t>
      </w:r>
    </w:p>
    <w:p w:rsidR="00C4472D" w:rsidRPr="0051787A" w:rsidRDefault="00273B38" w:rsidP="00FC2811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 w:rsidRPr="0051787A">
        <w:rPr>
          <w:rFonts w:ascii="Cambria" w:hAnsi="Cambria"/>
          <w:b/>
          <w:i/>
          <w:snapToGrid w:val="0"/>
          <w:color w:val="000000" w:themeColor="text1"/>
        </w:rPr>
        <w:t>wzór oferty</w:t>
      </w:r>
      <w:r w:rsidR="00143B62" w:rsidRPr="0051787A">
        <w:rPr>
          <w:rFonts w:ascii="Cambria" w:hAnsi="Cambria"/>
          <w:b/>
          <w:i/>
          <w:snapToGrid w:val="0"/>
          <w:color w:val="000000" w:themeColor="text1"/>
        </w:rPr>
        <w:t>,</w:t>
      </w:r>
    </w:p>
    <w:p w:rsidR="00273B38" w:rsidRPr="0051787A" w:rsidRDefault="00DE2E54" w:rsidP="00FC2811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 w:rsidRPr="0051787A">
        <w:rPr>
          <w:rFonts w:ascii="Cambria" w:hAnsi="Cambria"/>
          <w:b/>
          <w:i/>
          <w:snapToGrid w:val="0"/>
          <w:color w:val="000000" w:themeColor="text1"/>
        </w:rPr>
        <w:t xml:space="preserve">wzór oświadczenia o spełnianiu </w:t>
      </w:r>
      <w:r w:rsidR="008F455D" w:rsidRPr="0051787A">
        <w:rPr>
          <w:rFonts w:ascii="Cambria" w:hAnsi="Cambria"/>
          <w:b/>
          <w:i/>
          <w:snapToGrid w:val="0"/>
          <w:color w:val="000000" w:themeColor="text1"/>
        </w:rPr>
        <w:t>warunków udziału w postępowaniu,</w:t>
      </w:r>
    </w:p>
    <w:p w:rsidR="00C4472D" w:rsidRPr="0051787A" w:rsidRDefault="00C4472D" w:rsidP="00FC2811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 w:rsidRPr="0051787A">
        <w:rPr>
          <w:rFonts w:ascii="Cambria" w:hAnsi="Cambria"/>
          <w:b/>
          <w:i/>
          <w:snapToGrid w:val="0"/>
          <w:color w:val="000000" w:themeColor="text1"/>
        </w:rPr>
        <w:t>wzór umowy</w:t>
      </w:r>
      <w:r w:rsidR="00AA345F" w:rsidRPr="0051787A">
        <w:rPr>
          <w:rFonts w:ascii="Cambria" w:hAnsi="Cambria"/>
          <w:b/>
          <w:i/>
          <w:snapToGrid w:val="0"/>
          <w:color w:val="000000" w:themeColor="text1"/>
        </w:rPr>
        <w:t>,</w:t>
      </w:r>
    </w:p>
    <w:p w:rsidR="00537DA4" w:rsidRPr="0051787A" w:rsidRDefault="00537DA4" w:rsidP="00FC2811">
      <w:pPr>
        <w:widowControl w:val="0"/>
        <w:rPr>
          <w:rFonts w:ascii="Cambria" w:hAnsi="Cambria"/>
          <w:snapToGrid w:val="0"/>
          <w:color w:val="000000" w:themeColor="text1"/>
        </w:rPr>
      </w:pPr>
    </w:p>
    <w:p w:rsidR="00A946DC" w:rsidRPr="0051787A" w:rsidRDefault="00A946DC" w:rsidP="00FC2811">
      <w:pPr>
        <w:widowControl w:val="0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Lubawka,</w:t>
      </w:r>
      <w:r w:rsidR="00480B12" w:rsidRPr="0051787A">
        <w:rPr>
          <w:rFonts w:ascii="Cambria" w:hAnsi="Cambria"/>
          <w:snapToGrid w:val="0"/>
          <w:color w:val="000000" w:themeColor="text1"/>
        </w:rPr>
        <w:t xml:space="preserve"> dnia</w:t>
      </w:r>
      <w:r w:rsidRPr="0051787A">
        <w:rPr>
          <w:rFonts w:ascii="Cambria" w:hAnsi="Cambria"/>
          <w:snapToGrid w:val="0"/>
          <w:color w:val="000000" w:themeColor="text1"/>
        </w:rPr>
        <w:t xml:space="preserve"> </w:t>
      </w:r>
      <w:r w:rsidR="003D53E3">
        <w:rPr>
          <w:rFonts w:ascii="Cambria" w:hAnsi="Cambria"/>
          <w:snapToGrid w:val="0"/>
          <w:color w:val="000000" w:themeColor="text1"/>
        </w:rPr>
        <w:t>10.06</w:t>
      </w:r>
      <w:r w:rsidR="005B2A4E" w:rsidRPr="0051787A">
        <w:rPr>
          <w:rFonts w:ascii="Cambria" w:hAnsi="Cambria"/>
          <w:snapToGrid w:val="0"/>
          <w:color w:val="000000" w:themeColor="text1"/>
        </w:rPr>
        <w:t>.201</w:t>
      </w:r>
      <w:r w:rsidR="00CE5D48" w:rsidRPr="0051787A">
        <w:rPr>
          <w:rFonts w:ascii="Cambria" w:hAnsi="Cambria"/>
          <w:snapToGrid w:val="0"/>
          <w:color w:val="000000" w:themeColor="text1"/>
        </w:rPr>
        <w:t>9 r</w:t>
      </w:r>
    </w:p>
    <w:p w:rsidR="00A946DC" w:rsidRPr="0051787A" w:rsidRDefault="00A946DC" w:rsidP="00FC2811">
      <w:pPr>
        <w:rPr>
          <w:rFonts w:ascii="Cambria" w:hAnsi="Cambria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EE4E73" w:rsidRPr="0051787A" w:rsidTr="00EE4E73">
        <w:tc>
          <w:tcPr>
            <w:tcW w:w="4889" w:type="dxa"/>
          </w:tcPr>
          <w:p w:rsidR="00EE4E73" w:rsidRPr="0051787A" w:rsidRDefault="00EE4E73" w:rsidP="00FC2811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:rsidR="00EE4E73" w:rsidRPr="0051787A" w:rsidRDefault="00EE4E73" w:rsidP="00FC2811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51787A">
              <w:rPr>
                <w:rFonts w:ascii="Cambria" w:hAnsi="Cambria"/>
                <w:b/>
                <w:bCs/>
                <w:iCs/>
                <w:color w:val="000000" w:themeColor="text1"/>
              </w:rPr>
              <w:t>Kierownik</w:t>
            </w:r>
          </w:p>
          <w:p w:rsidR="00EE4E73" w:rsidRPr="0051787A" w:rsidRDefault="00EE4E73" w:rsidP="00FC2811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51787A"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:rsidR="00EE4E73" w:rsidRPr="0051787A" w:rsidRDefault="00EE4E73" w:rsidP="00FC2811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:rsidR="00EE4E73" w:rsidRPr="0051787A" w:rsidRDefault="00EE4E73" w:rsidP="00FC2811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51787A">
              <w:rPr>
                <w:rFonts w:ascii="Cambria" w:hAnsi="Cambria"/>
                <w:b/>
                <w:bCs/>
                <w:iCs/>
                <w:color w:val="000000" w:themeColor="text1"/>
              </w:rPr>
              <w:t>/-/ Ireneusz Kordziński</w:t>
            </w:r>
          </w:p>
        </w:tc>
      </w:tr>
    </w:tbl>
    <w:p w:rsidR="000D5232" w:rsidRPr="0051787A" w:rsidRDefault="000D5232" w:rsidP="00FC2811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0D5232" w:rsidRPr="0051787A" w:rsidRDefault="000D5232" w:rsidP="00FC2811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544568" w:rsidRPr="0051787A" w:rsidRDefault="00544568" w:rsidP="00A65BEF">
      <w:pPr>
        <w:pStyle w:val="Nagwek1"/>
        <w:ind w:left="7080" w:firstLine="708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lastRenderedPageBreak/>
        <w:t xml:space="preserve">ZAŁĄCZNIK NR 1 </w:t>
      </w:r>
    </w:p>
    <w:p w:rsidR="00544568" w:rsidRPr="0051787A" w:rsidRDefault="00544568" w:rsidP="00544568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  <w:u w:val="single"/>
        </w:rPr>
        <w:t>……………………………………..</w:t>
      </w:r>
    </w:p>
    <w:p w:rsidR="00544568" w:rsidRPr="0051787A" w:rsidRDefault="00544568" w:rsidP="005A2B47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</w:rPr>
        <w:t>(pieczęć Wykonawcy)</w:t>
      </w:r>
    </w:p>
    <w:p w:rsidR="00544568" w:rsidRPr="0051787A" w:rsidRDefault="00544568" w:rsidP="00544568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pStyle w:val="Nagwek3"/>
        <w:ind w:left="3540" w:firstLine="708"/>
        <w:rPr>
          <w:rFonts w:asciiTheme="majorHAnsi" w:hAnsiTheme="majorHAnsi"/>
          <w:i/>
          <w:iCs/>
          <w:color w:val="000000" w:themeColor="text1"/>
          <w:sz w:val="22"/>
          <w:szCs w:val="22"/>
          <w:lang w:val="de-DE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  <w:lang w:val="de-DE"/>
        </w:rPr>
        <w:t>O F E R T A</w:t>
      </w:r>
    </w:p>
    <w:p w:rsidR="00544568" w:rsidRPr="0051787A" w:rsidRDefault="00544568" w:rsidP="00544568">
      <w:pPr>
        <w:rPr>
          <w:rFonts w:asciiTheme="majorHAnsi" w:hAnsiTheme="majorHAnsi"/>
          <w:color w:val="000000" w:themeColor="text1"/>
          <w:sz w:val="22"/>
          <w:szCs w:val="22"/>
          <w:lang w:val="de-DE"/>
        </w:rPr>
      </w:pPr>
    </w:p>
    <w:p w:rsidR="00544568" w:rsidRPr="0051787A" w:rsidRDefault="00544568" w:rsidP="00544568">
      <w:pPr>
        <w:rPr>
          <w:rFonts w:asciiTheme="majorHAnsi" w:hAnsiTheme="majorHAnsi"/>
          <w:color w:val="000000" w:themeColor="text1"/>
          <w:sz w:val="22"/>
          <w:szCs w:val="22"/>
          <w:lang w:val="de-DE"/>
        </w:rPr>
      </w:pPr>
    </w:p>
    <w:p w:rsidR="00544568" w:rsidRPr="0051787A" w:rsidRDefault="00544568" w:rsidP="000462DA">
      <w:pPr>
        <w:spacing w:line="276" w:lineRule="auto"/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>Zakład Gospodarki Miejskiej</w:t>
      </w:r>
    </w:p>
    <w:p w:rsidR="00544568" w:rsidRPr="0051787A" w:rsidRDefault="00544568" w:rsidP="000462DA">
      <w:pPr>
        <w:spacing w:line="276" w:lineRule="auto"/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  <w:t>ul. Zielona nr 12, Lubawka</w:t>
      </w:r>
    </w:p>
    <w:p w:rsidR="00544568" w:rsidRPr="0051787A" w:rsidRDefault="00544568" w:rsidP="00544568">
      <w:pPr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</w:pPr>
    </w:p>
    <w:p w:rsidR="00544568" w:rsidRPr="0051787A" w:rsidRDefault="00544568" w:rsidP="00B541CE">
      <w:pPr>
        <w:pStyle w:val="Tekstpodstawowy21"/>
        <w:spacing w:line="276" w:lineRule="auto"/>
        <w:jc w:val="left"/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 xml:space="preserve">Odpowiadając na zapytanie ofertowe </w:t>
      </w:r>
      <w:r w:rsidR="009E0E04" w:rsidRPr="0051787A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>na</w:t>
      </w:r>
      <w:r w:rsidR="0073477D" w:rsidRPr="0051787A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 xml:space="preserve"> </w:t>
      </w:r>
      <w:r w:rsidR="00EE4E73" w:rsidRPr="0051787A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>„</w:t>
      </w:r>
      <w:r w:rsidR="00B541CE" w:rsidRPr="00B541CE">
        <w:rPr>
          <w:rFonts w:asciiTheme="majorHAnsi" w:hAnsiTheme="majorHAnsi"/>
          <w:b w:val="0"/>
          <w:color w:val="000000" w:themeColor="text1"/>
          <w:sz w:val="22"/>
          <w:szCs w:val="22"/>
        </w:rPr>
        <w:t>Wykonanie instalacji odgromowej budynku Jarkowice 20</w:t>
      </w:r>
      <w:r w:rsidR="00EE4E73" w:rsidRPr="0051787A">
        <w:rPr>
          <w:rFonts w:asciiTheme="majorHAnsi" w:hAnsiTheme="majorHAnsi"/>
          <w:b w:val="0"/>
          <w:color w:val="000000" w:themeColor="text1"/>
          <w:sz w:val="22"/>
          <w:szCs w:val="22"/>
        </w:rPr>
        <w:t>”</w:t>
      </w:r>
      <w:r w:rsidRPr="0051787A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>, niniejszym składamy swoją ofertę:</w:t>
      </w:r>
    </w:p>
    <w:p w:rsidR="00EE4E73" w:rsidRPr="0051787A" w:rsidRDefault="00EE4E73" w:rsidP="00795E08">
      <w:pPr>
        <w:pStyle w:val="Tekstpodstawowy21"/>
        <w:spacing w:line="240" w:lineRule="auto"/>
        <w:ind w:firstLine="708"/>
        <w:jc w:val="left"/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</w:pPr>
    </w:p>
    <w:p w:rsidR="00EE4E73" w:rsidRPr="0051787A" w:rsidRDefault="00544568" w:rsidP="00AB0D43">
      <w:pPr>
        <w:pStyle w:val="Akapitzlist"/>
        <w:widowControl w:val="0"/>
        <w:numPr>
          <w:ilvl w:val="0"/>
          <w:numId w:val="14"/>
        </w:numPr>
        <w:spacing w:line="360" w:lineRule="auto"/>
        <w:ind w:left="426" w:hanging="426"/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  <w:t>Dane Wykonawcy</w:t>
      </w:r>
      <w:r w:rsidR="005A2B47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/</w:t>
      </w:r>
      <w:r w:rsidRPr="0051787A"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  <w:t xml:space="preserve">Nazwa Wykonawcy </w:t>
      </w:r>
    </w:p>
    <w:p w:rsidR="00EE4E73" w:rsidRPr="0051787A" w:rsidRDefault="00EE4E73" w:rsidP="00AB0D43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EE4E73" w:rsidRPr="0051787A" w:rsidRDefault="00EE4E73" w:rsidP="00AB0D43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EE4E73" w:rsidRPr="0051787A" w:rsidRDefault="00EE4E73" w:rsidP="00EE4E73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51787A" w:rsidRDefault="00544568" w:rsidP="00993BFC">
      <w:pPr>
        <w:widowControl w:val="0"/>
        <w:ind w:firstLine="708"/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  <w:t xml:space="preserve">Adres Wykonawcy </w:t>
      </w:r>
      <w:r w:rsidRPr="0051787A">
        <w:rPr>
          <w:rFonts w:asciiTheme="majorHAnsi" w:hAnsiTheme="majorHAnsi"/>
          <w:b/>
          <w:snapToGrid w:val="0"/>
          <w:color w:val="000000" w:themeColor="text1"/>
          <w:sz w:val="22"/>
          <w:szCs w:val="22"/>
        </w:rPr>
        <w:t xml:space="preserve"> </w:t>
      </w:r>
    </w:p>
    <w:p w:rsidR="00544568" w:rsidRPr="0051787A" w:rsidRDefault="00544568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ulica i nr nieruchomości: </w:t>
      </w:r>
      <w:r w:rsidR="00EE4E73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143B62" w:rsidRPr="0051787A" w:rsidRDefault="00544568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kod i miejscowość:</w:t>
      </w:r>
      <w:r w:rsidR="00EE4E73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………………………………………………………………………………………………</w:t>
      </w:r>
    </w:p>
    <w:p w:rsidR="00544568" w:rsidRPr="0051787A" w:rsidRDefault="00544568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województwo: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</w:p>
    <w:p w:rsidR="00544568" w:rsidRPr="0051787A" w:rsidRDefault="00544568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nr tel.: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………………………………………</w:t>
      </w:r>
      <w:r w:rsidR="00AB0D43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,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nr fax: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………………………………………</w:t>
      </w:r>
    </w:p>
    <w:p w:rsidR="00544568" w:rsidRPr="0051787A" w:rsidRDefault="00544568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NIP: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 REGON: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</w:p>
    <w:p w:rsidR="005A2B47" w:rsidRPr="0051787A" w:rsidRDefault="005A2B47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email: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</w:p>
    <w:p w:rsidR="005A2B47" w:rsidRPr="0051787A" w:rsidRDefault="005A2B47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osoba do kontaktu: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…………………………………………………………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, tel.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</w:p>
    <w:p w:rsidR="00544568" w:rsidRPr="0051787A" w:rsidRDefault="00993BFC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n</w:t>
      </w:r>
      <w:r w:rsidR="00544568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r konta bankowego: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795DD4" w:rsidRPr="0051787A" w:rsidRDefault="00795DD4" w:rsidP="00795DD4">
      <w:pPr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993BFC" w:rsidRPr="0051787A" w:rsidRDefault="00544568" w:rsidP="000462DA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color w:val="000000" w:themeColor="text1"/>
          <w:sz w:val="22"/>
          <w:szCs w:val="22"/>
        </w:rPr>
        <w:t>Oferujemy wykonanie zamówienia za cenę:</w:t>
      </w:r>
    </w:p>
    <w:p w:rsidR="00993BFC" w:rsidRPr="0051787A" w:rsidRDefault="00993BFC" w:rsidP="000462D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ajorHAnsi" w:hAnsiTheme="majorHAnsi"/>
          <w:vanish/>
          <w:color w:val="000000" w:themeColor="text1"/>
          <w:sz w:val="22"/>
          <w:szCs w:val="22"/>
        </w:rPr>
      </w:pPr>
    </w:p>
    <w:p w:rsidR="00993BFC" w:rsidRPr="0051787A" w:rsidRDefault="00993BFC" w:rsidP="000462D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ajorHAnsi" w:hAnsiTheme="majorHAnsi"/>
          <w:vanish/>
          <w:color w:val="000000" w:themeColor="text1"/>
          <w:sz w:val="22"/>
          <w:szCs w:val="22"/>
        </w:rPr>
      </w:pPr>
    </w:p>
    <w:p w:rsidR="00993BFC" w:rsidRPr="0051787A" w:rsidRDefault="00993BFC" w:rsidP="00544568">
      <w:pPr>
        <w:widowControl w:val="0"/>
        <w:rPr>
          <w:rFonts w:asciiTheme="majorHAnsi" w:hAnsiTheme="majorHAnsi"/>
          <w:color w:val="000000" w:themeColor="text1"/>
          <w:sz w:val="22"/>
          <w:szCs w:val="22"/>
        </w:rPr>
      </w:pPr>
    </w:p>
    <w:p w:rsidR="00544568" w:rsidRPr="0051787A" w:rsidRDefault="005A2B47" w:rsidP="001E1D32">
      <w:pPr>
        <w:widowControl w:val="0"/>
        <w:spacing w:line="48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Kwota netto: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="00993BFC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</w:t>
      </w:r>
    </w:p>
    <w:p w:rsidR="00B05BDC" w:rsidRPr="0051787A" w:rsidRDefault="00B05BDC" w:rsidP="001E1D32">
      <w:pPr>
        <w:widowControl w:val="0"/>
        <w:spacing w:line="48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Podatek VAT </w:t>
      </w:r>
      <w:r w:rsidR="00C4472D" w:rsidRPr="0051787A">
        <w:rPr>
          <w:rFonts w:asciiTheme="majorHAnsi" w:hAnsiTheme="majorHAnsi"/>
          <w:color w:val="000000" w:themeColor="text1"/>
          <w:sz w:val="22"/>
          <w:szCs w:val="22"/>
        </w:rPr>
        <w:t>(.</w:t>
      </w:r>
      <w:r w:rsidR="00AB0D43" w:rsidRPr="0051787A">
        <w:rPr>
          <w:rFonts w:asciiTheme="majorHAnsi" w:hAnsiTheme="majorHAnsi"/>
          <w:color w:val="000000" w:themeColor="text1"/>
          <w:sz w:val="22"/>
          <w:szCs w:val="22"/>
        </w:rPr>
        <w:t>……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%)</w:t>
      </w:r>
      <w:r w:rsidR="00993BFC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: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="00993BFC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</w:t>
      </w:r>
    </w:p>
    <w:p w:rsidR="00B541CE" w:rsidRPr="007E2B27" w:rsidRDefault="00B541CE" w:rsidP="00B541CE">
      <w:pPr>
        <w:widowControl w:val="0"/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Kwota brutto: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7E2B27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Pr="007E2B27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</w:t>
      </w:r>
    </w:p>
    <w:p w:rsidR="0072368F" w:rsidRPr="0051787A" w:rsidRDefault="00B05BDC" w:rsidP="000462DA">
      <w:pPr>
        <w:pStyle w:val="Akapitzlist"/>
        <w:widowControl w:val="0"/>
        <w:numPr>
          <w:ilvl w:val="0"/>
          <w:numId w:val="15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Jednocześnie oświadczam/my, że w cenie oferty zostały uwzględnione wszystkie koszty </w:t>
      </w:r>
      <w:r w:rsidR="00993BFC" w:rsidRPr="0051787A">
        <w:rPr>
          <w:rFonts w:asciiTheme="majorHAnsi" w:hAnsiTheme="majorHAnsi"/>
          <w:color w:val="000000" w:themeColor="text1"/>
          <w:sz w:val="22"/>
          <w:szCs w:val="22"/>
        </w:rPr>
        <w:t>w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ykonania zamówienia</w:t>
      </w:r>
      <w:r w:rsidR="0017170A" w:rsidRPr="0051787A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:rsidR="00544568" w:rsidRPr="0051787A" w:rsidRDefault="00544568" w:rsidP="000462DA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Termin realizacji przedmiotu zamówienia</w:t>
      </w:r>
      <w:r w:rsidR="00AD0D04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F54256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do dnia </w:t>
      </w:r>
      <w:r w:rsidR="005E6111">
        <w:rPr>
          <w:rFonts w:asciiTheme="majorHAnsi" w:hAnsiTheme="majorHAnsi"/>
          <w:color w:val="000000" w:themeColor="text1"/>
          <w:sz w:val="22"/>
          <w:szCs w:val="22"/>
        </w:rPr>
        <w:t>31.10</w:t>
      </w:r>
      <w:r w:rsidR="00F54256" w:rsidRPr="0051787A">
        <w:rPr>
          <w:rFonts w:asciiTheme="majorHAnsi" w:hAnsiTheme="majorHAnsi"/>
          <w:color w:val="000000" w:themeColor="text1"/>
          <w:sz w:val="22"/>
          <w:szCs w:val="22"/>
        </w:rPr>
        <w:t>.2019 r.</w:t>
      </w:r>
    </w:p>
    <w:p w:rsidR="00AD0D04" w:rsidRPr="0051787A" w:rsidRDefault="00E3592C" w:rsidP="000462DA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Termin płatności: 30-dni</w:t>
      </w:r>
      <w:r w:rsidR="00B05BDC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od momentu przedłożenia faktury i</w:t>
      </w:r>
      <w:r w:rsidR="00AD0D04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protokołu odbioru robót.</w:t>
      </w:r>
    </w:p>
    <w:p w:rsidR="00544568" w:rsidRPr="0051787A" w:rsidRDefault="00544568" w:rsidP="000462DA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Oświadczam/y, że załączony do </w:t>
      </w:r>
      <w:r w:rsidR="00502202" w:rsidRPr="0051787A">
        <w:rPr>
          <w:rFonts w:asciiTheme="majorHAnsi" w:hAnsiTheme="majorHAnsi"/>
          <w:color w:val="000000" w:themeColor="text1"/>
          <w:sz w:val="22"/>
          <w:szCs w:val="22"/>
        </w:rPr>
        <w:t>zapytania ofertowego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wzór umowy został przez nas zaakceptowany i zobowiązujemy się w przypadku wyboru naszej oferty do zawarcia umowy na wymienionych warunkach oraz </w:t>
      </w:r>
      <w:r w:rsidR="005D286D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w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miejscu i terminie wyznaczonym przez Zamawiającego *)</w:t>
      </w: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>.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:rsidR="00502202" w:rsidRPr="0051787A" w:rsidRDefault="00EA5834" w:rsidP="000462DA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Oświadczam/y, że jesteśmy związani niniejszą ofertą przez okres </w:t>
      </w:r>
      <w:r w:rsidRPr="0051787A">
        <w:rPr>
          <w:rFonts w:asciiTheme="majorHAnsi" w:hAnsiTheme="majorHAnsi"/>
          <w:b/>
          <w:color w:val="000000" w:themeColor="text1"/>
          <w:sz w:val="22"/>
          <w:szCs w:val="22"/>
        </w:rPr>
        <w:t>30 dni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od upływu terminu składania ofert *).</w:t>
      </w:r>
    </w:p>
    <w:p w:rsidR="00502202" w:rsidRPr="0051787A" w:rsidRDefault="00502202" w:rsidP="000462DA">
      <w:pPr>
        <w:pStyle w:val="Akapitzlist"/>
        <w:widowControl w:val="0"/>
        <w:numPr>
          <w:ilvl w:val="0"/>
          <w:numId w:val="15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Wykonawca zastrzega, że wymienione niżej dokumenty, składające się na ofertę nie mogą być udostępnione innym uczestnikom postępowania. </w:t>
      </w:r>
    </w:p>
    <w:p w:rsidR="00993BFC" w:rsidRPr="0051787A" w:rsidRDefault="00993BFC" w:rsidP="001E1D32">
      <w:pPr>
        <w:pStyle w:val="Akapitzlist"/>
        <w:widowControl w:val="0"/>
        <w:numPr>
          <w:ilvl w:val="0"/>
          <w:numId w:val="15"/>
        </w:numPr>
        <w:spacing w:line="48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</w:t>
      </w:r>
    </w:p>
    <w:p w:rsidR="00993BFC" w:rsidRPr="0051787A" w:rsidRDefault="00993BFC" w:rsidP="001E1D32">
      <w:pPr>
        <w:pStyle w:val="Akapitzlist"/>
        <w:widowControl w:val="0"/>
        <w:spacing w:line="480" w:lineRule="auto"/>
        <w:ind w:left="36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544568" w:rsidRPr="0051787A" w:rsidRDefault="00544568" w:rsidP="00AB0D43">
      <w:pPr>
        <w:pStyle w:val="Akapitzlist"/>
        <w:widowControl w:val="0"/>
        <w:numPr>
          <w:ilvl w:val="0"/>
          <w:numId w:val="15"/>
        </w:numPr>
        <w:spacing w:line="360" w:lineRule="auto"/>
        <w:ind w:left="426" w:hanging="426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Inne informacje dotyczące zamówienia:</w:t>
      </w:r>
    </w:p>
    <w:p w:rsidR="00993BFC" w:rsidRPr="0051787A" w:rsidRDefault="00993BFC" w:rsidP="001E1D32">
      <w:pPr>
        <w:pStyle w:val="Akapitzlist"/>
        <w:widowControl w:val="0"/>
        <w:spacing w:line="480" w:lineRule="auto"/>
        <w:ind w:left="36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* </w:t>
      </w:r>
      <w:r w:rsidRPr="0051787A">
        <w:rPr>
          <w:rFonts w:asciiTheme="majorHAnsi" w:hAnsiTheme="majorHAnsi"/>
          <w:i/>
          <w:snapToGrid w:val="0"/>
          <w:color w:val="000000" w:themeColor="text1"/>
          <w:sz w:val="22"/>
          <w:szCs w:val="22"/>
        </w:rPr>
        <w:t>zaznacz właściwe</w:t>
      </w: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2E43FB" w:rsidRDefault="002E43FB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  <w:u w:val="single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  <w:u w:val="single"/>
        </w:rPr>
        <w:t>Integralną częścią oferty są:</w:t>
      </w: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  <w:u w:val="single"/>
        </w:rPr>
      </w:pPr>
    </w:p>
    <w:p w:rsidR="00544568" w:rsidRPr="0051787A" w:rsidRDefault="00544568" w:rsidP="001E1D32">
      <w:pPr>
        <w:pStyle w:val="Akapitzlist"/>
        <w:widowControl w:val="0"/>
        <w:numPr>
          <w:ilvl w:val="0"/>
          <w:numId w:val="16"/>
        </w:numPr>
        <w:spacing w:line="480" w:lineRule="auto"/>
        <w:ind w:left="426" w:hanging="426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Oświadczenie o spełnianiu warunków udziału</w:t>
      </w:r>
      <w:r w:rsidR="009E0E04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w postępowaniu</w:t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  <w:t xml:space="preserve">–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str. </w:t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</w:t>
      </w:r>
    </w:p>
    <w:p w:rsidR="00544568" w:rsidRPr="0051787A" w:rsidRDefault="00544568" w:rsidP="001E1D32">
      <w:pPr>
        <w:pStyle w:val="Akapitzlist"/>
        <w:widowControl w:val="0"/>
        <w:numPr>
          <w:ilvl w:val="0"/>
          <w:numId w:val="16"/>
        </w:numPr>
        <w:spacing w:line="480" w:lineRule="auto"/>
        <w:ind w:left="426" w:hanging="426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Polisa</w:t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  <w:t>– str. ………</w:t>
      </w:r>
    </w:p>
    <w:p w:rsidR="00544568" w:rsidRPr="0051787A" w:rsidRDefault="00544568" w:rsidP="001E1D32">
      <w:pPr>
        <w:pStyle w:val="Akapitzlist"/>
        <w:numPr>
          <w:ilvl w:val="0"/>
          <w:numId w:val="16"/>
        </w:numPr>
        <w:spacing w:line="480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Inne:</w:t>
      </w:r>
    </w:p>
    <w:p w:rsidR="002E43FB" w:rsidRPr="0051787A" w:rsidRDefault="002E43FB" w:rsidP="001E1D32">
      <w:pPr>
        <w:pStyle w:val="Akapitzlist"/>
        <w:widowControl w:val="0"/>
        <w:spacing w:line="480" w:lineRule="auto"/>
        <w:ind w:left="36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2E43FB" w:rsidRPr="0051787A" w:rsidRDefault="002E43FB" w:rsidP="001E1D32">
      <w:pPr>
        <w:pStyle w:val="Akapitzlist"/>
        <w:widowControl w:val="0"/>
        <w:spacing w:line="480" w:lineRule="auto"/>
        <w:ind w:left="36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  <w:t>– str. ………</w:t>
      </w:r>
    </w:p>
    <w:p w:rsidR="002E43FB" w:rsidRPr="0051787A" w:rsidRDefault="002E43FB" w:rsidP="00795E0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Ofertę składamy na  </w:t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kolejno ponumerowanych stronach.</w:t>
      </w: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A65BEF" w:rsidRPr="0051787A" w:rsidRDefault="00A65BEF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D45C05" w:rsidRPr="0051787A" w:rsidRDefault="00D45C05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D45C05" w:rsidRPr="0051787A" w:rsidRDefault="00D45C05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EA5834" w:rsidRPr="0051787A" w:rsidRDefault="002E43FB" w:rsidP="00EA5834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="00EA5834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, dnia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</w:t>
      </w:r>
      <w:r w:rsidR="00EA5834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      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</w:t>
      </w:r>
    </w:p>
    <w:p w:rsidR="00EA5834" w:rsidRPr="0051787A" w:rsidRDefault="00EA5834" w:rsidP="00EA5834">
      <w:pPr>
        <w:ind w:left="4956"/>
        <w:jc w:val="both"/>
        <w:rPr>
          <w:rFonts w:asciiTheme="majorHAnsi" w:hAnsiTheme="majorHAnsi"/>
          <w:i/>
          <w:i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</w:rPr>
        <w:t xml:space="preserve">(pieczęć i podpis osoby uprawnionej </w:t>
      </w:r>
    </w:p>
    <w:p w:rsidR="00EA5834" w:rsidRPr="0051787A" w:rsidRDefault="00EA5834" w:rsidP="00EA5834">
      <w:pPr>
        <w:ind w:left="495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</w:rPr>
        <w:t>do reprezentacji wykonawcy lub pełnomocnika)</w:t>
      </w:r>
    </w:p>
    <w:p w:rsidR="00EA5834" w:rsidRPr="0051787A" w:rsidRDefault="00EA5834" w:rsidP="00EA5834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544568" w:rsidRDefault="00544568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A65BEF">
      <w:pPr>
        <w:pStyle w:val="Tytu"/>
        <w:ind w:left="5664" w:firstLine="708"/>
        <w:rPr>
          <w:rFonts w:asciiTheme="majorHAnsi" w:hAnsiTheme="majorHAnsi"/>
          <w:b w:val="0"/>
          <w:bCs/>
          <w:i w:val="0"/>
          <w:i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 w:val="0"/>
          <w:color w:val="000000" w:themeColor="text1"/>
          <w:sz w:val="22"/>
          <w:szCs w:val="22"/>
        </w:rPr>
        <w:lastRenderedPageBreak/>
        <w:t xml:space="preserve">ZAŁĄCZNIK NR 2 </w:t>
      </w: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  <w:u w:val="single"/>
        </w:rPr>
        <w:t>……………………</w:t>
      </w:r>
      <w:r w:rsidR="0072368F" w:rsidRPr="0051787A">
        <w:rPr>
          <w:rFonts w:asciiTheme="majorHAnsi" w:hAnsiTheme="majorHAnsi"/>
          <w:color w:val="000000" w:themeColor="text1"/>
          <w:sz w:val="22"/>
          <w:szCs w:val="22"/>
          <w:u w:val="single"/>
        </w:rPr>
        <w:t>…….</w:t>
      </w:r>
      <w:r w:rsidRPr="0051787A">
        <w:rPr>
          <w:rFonts w:asciiTheme="majorHAnsi" w:hAnsiTheme="majorHAnsi"/>
          <w:color w:val="000000" w:themeColor="text1"/>
          <w:sz w:val="22"/>
          <w:szCs w:val="22"/>
          <w:u w:val="single"/>
        </w:rPr>
        <w:t>……………</w:t>
      </w:r>
    </w:p>
    <w:p w:rsidR="00EB2346" w:rsidRPr="0051787A" w:rsidRDefault="00EB2346" w:rsidP="00EB2346">
      <w:pPr>
        <w:jc w:val="both"/>
        <w:rPr>
          <w:rFonts w:asciiTheme="majorHAnsi" w:hAnsiTheme="majorHAnsi"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color w:val="000000" w:themeColor="text1"/>
          <w:sz w:val="22"/>
          <w:szCs w:val="22"/>
        </w:rPr>
        <w:t xml:space="preserve">    (pieczęć Wykonawcy)</w:t>
      </w: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:rsidR="00EB2346" w:rsidRPr="0051787A" w:rsidRDefault="00EB2346" w:rsidP="00EB2346">
      <w:pPr>
        <w:pStyle w:val="Tytu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ab/>
      </w:r>
    </w:p>
    <w:p w:rsidR="00EB2346" w:rsidRPr="0051787A" w:rsidRDefault="00EB2346" w:rsidP="000462DA"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 w:rsidRPr="0051787A"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:rsidR="002C38D2" w:rsidRPr="0051787A" w:rsidRDefault="00C5687F" w:rsidP="000462DA"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:rsidR="008823AF" w:rsidRPr="0051787A" w:rsidRDefault="002E43FB" w:rsidP="000462DA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i/>
          <w:color w:val="000000" w:themeColor="text1"/>
          <w:sz w:val="22"/>
          <w:szCs w:val="22"/>
        </w:rPr>
        <w:t>na „</w:t>
      </w:r>
      <w:r w:rsidR="00B541CE" w:rsidRPr="00B541CE">
        <w:rPr>
          <w:rFonts w:asciiTheme="majorHAnsi" w:hAnsiTheme="majorHAnsi"/>
          <w:b/>
          <w:i/>
          <w:color w:val="000000" w:themeColor="text1"/>
          <w:sz w:val="22"/>
          <w:szCs w:val="22"/>
        </w:rPr>
        <w:t>Wykonanie instalacji odgromowej budynku Jarkowice 20</w:t>
      </w:r>
      <w:r w:rsidR="000462DA" w:rsidRPr="000462DA">
        <w:rPr>
          <w:rFonts w:asciiTheme="majorHAnsi" w:hAnsiTheme="majorHAnsi"/>
          <w:b/>
          <w:i/>
          <w:color w:val="000000" w:themeColor="text1"/>
          <w:sz w:val="22"/>
          <w:szCs w:val="22"/>
        </w:rPr>
        <w:t>”,</w:t>
      </w:r>
    </w:p>
    <w:p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:rsidR="00764943" w:rsidRPr="0051787A" w:rsidRDefault="00EB2346" w:rsidP="003B5067">
      <w:pPr>
        <w:spacing w:line="360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Nazwa Wykonawcy: </w:t>
      </w:r>
    </w:p>
    <w:p w:rsidR="002E43FB" w:rsidRPr="0051787A" w:rsidRDefault="002E43FB" w:rsidP="001E1D32">
      <w:pPr>
        <w:spacing w:line="480" w:lineRule="auto"/>
        <w:ind w:left="1416" w:firstLine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2E43FB" w:rsidRPr="0051787A" w:rsidRDefault="002E43FB" w:rsidP="001E1D32">
      <w:pPr>
        <w:spacing w:line="480" w:lineRule="auto"/>
        <w:ind w:left="1416" w:firstLine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EB2346" w:rsidRPr="0051787A" w:rsidRDefault="00EB2346" w:rsidP="002E43FB">
      <w:pPr>
        <w:ind w:left="1416" w:firstLine="708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ab/>
      </w:r>
    </w:p>
    <w:p w:rsidR="002E43FB" w:rsidRPr="0051787A" w:rsidRDefault="002E43FB" w:rsidP="002E43FB">
      <w:pPr>
        <w:ind w:left="1416" w:firstLine="708"/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3B5067">
      <w:pPr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Siedziba Wykonawcy:</w:t>
      </w:r>
    </w:p>
    <w:p w:rsidR="002E43FB" w:rsidRPr="0051787A" w:rsidRDefault="002E43FB" w:rsidP="001E1D32">
      <w:pPr>
        <w:spacing w:line="480" w:lineRule="auto"/>
        <w:ind w:left="1416" w:firstLine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2E43FB" w:rsidRPr="0051787A" w:rsidRDefault="002E43FB" w:rsidP="001E1D32">
      <w:pPr>
        <w:spacing w:line="480" w:lineRule="auto"/>
        <w:ind w:left="1416" w:firstLine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EB2346" w:rsidRPr="0051787A" w:rsidRDefault="00EB2346" w:rsidP="002E43FB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0462DA"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:rsidR="00EB2346" w:rsidRPr="0051787A" w:rsidRDefault="00EB2346" w:rsidP="000462DA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i do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zamówienia,</w:t>
      </w: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D45C05" w:rsidRPr="0051787A" w:rsidRDefault="00D45C05" w:rsidP="00D45C05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D45C05" w:rsidRPr="0051787A" w:rsidRDefault="00D45C05" w:rsidP="00D45C05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D45C05" w:rsidRPr="0051787A" w:rsidRDefault="00D45C05" w:rsidP="00D45C05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D45C05" w:rsidRPr="0051787A" w:rsidRDefault="00D45C05" w:rsidP="00D45C05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, dnia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      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</w:t>
      </w:r>
    </w:p>
    <w:p w:rsidR="00D45C05" w:rsidRPr="0051787A" w:rsidRDefault="00D45C05" w:rsidP="00D45C05">
      <w:pPr>
        <w:ind w:left="4956"/>
        <w:jc w:val="both"/>
        <w:rPr>
          <w:rFonts w:asciiTheme="majorHAnsi" w:hAnsiTheme="majorHAnsi"/>
          <w:i/>
          <w:i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</w:rPr>
        <w:t xml:space="preserve">(pieczęć i podpis osoby uprawnionej </w:t>
      </w:r>
    </w:p>
    <w:p w:rsidR="00D45C05" w:rsidRPr="0051787A" w:rsidRDefault="00D45C05" w:rsidP="00D45C05">
      <w:pPr>
        <w:ind w:left="495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</w:rPr>
        <w:t>do reprezentacji wykonawcy lub pełnomocnika)</w:t>
      </w: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ind w:left="360"/>
        <w:jc w:val="both"/>
        <w:rPr>
          <w:rFonts w:asciiTheme="majorHAnsi" w:hAnsiTheme="majorHAnsi"/>
          <w:b/>
          <w:bCs/>
          <w:i/>
          <w:color w:val="000000" w:themeColor="text1"/>
          <w:sz w:val="22"/>
          <w:szCs w:val="22"/>
          <w:lang w:eastAsia="en-GB"/>
        </w:rPr>
      </w:pPr>
    </w:p>
    <w:p w:rsidR="00EB2346" w:rsidRPr="0051787A" w:rsidRDefault="00EB2346" w:rsidP="00EB2346">
      <w:pPr>
        <w:ind w:left="360"/>
        <w:jc w:val="both"/>
        <w:rPr>
          <w:rFonts w:asciiTheme="majorHAnsi" w:hAnsiTheme="majorHAnsi"/>
          <w:b/>
          <w:bCs/>
          <w:i/>
          <w:color w:val="000000" w:themeColor="text1"/>
          <w:sz w:val="22"/>
          <w:szCs w:val="22"/>
          <w:lang w:eastAsia="en-GB"/>
        </w:rPr>
      </w:pPr>
    </w:p>
    <w:p w:rsidR="00EB2346" w:rsidRPr="0051787A" w:rsidRDefault="00EB2346" w:rsidP="00EB2346">
      <w:pPr>
        <w:jc w:val="both"/>
        <w:rPr>
          <w:rFonts w:asciiTheme="majorHAnsi" w:hAnsiTheme="majorHAnsi"/>
          <w:b/>
          <w:bCs/>
          <w:i/>
          <w:color w:val="000000" w:themeColor="text1"/>
          <w:sz w:val="22"/>
          <w:szCs w:val="22"/>
          <w:lang w:eastAsia="en-GB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9E0E04" w:rsidRDefault="009E0E04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105281" w:rsidRPr="0051787A" w:rsidRDefault="00105281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9E0E04" w:rsidRPr="0051787A" w:rsidRDefault="009E0E04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9E0E04" w:rsidRPr="0051787A" w:rsidRDefault="009E0E04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4C4DA2" w:rsidRPr="0051787A" w:rsidRDefault="004C4DA2" w:rsidP="001E1D32">
      <w:pPr>
        <w:jc w:val="right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color w:val="000000" w:themeColor="text1"/>
          <w:sz w:val="22"/>
          <w:szCs w:val="22"/>
        </w:rPr>
        <w:lastRenderedPageBreak/>
        <w:t xml:space="preserve">ZAŁĄCZNIK </w:t>
      </w:r>
      <w:r w:rsidR="00D45C05" w:rsidRPr="0051787A">
        <w:rPr>
          <w:rFonts w:asciiTheme="majorHAnsi" w:hAnsiTheme="majorHAnsi"/>
          <w:b/>
          <w:color w:val="000000" w:themeColor="text1"/>
          <w:sz w:val="22"/>
          <w:szCs w:val="22"/>
        </w:rPr>
        <w:t xml:space="preserve">NR </w:t>
      </w:r>
      <w:r w:rsidR="00105281">
        <w:rPr>
          <w:rFonts w:asciiTheme="majorHAnsi" w:hAnsiTheme="majorHAnsi"/>
          <w:b/>
          <w:color w:val="000000" w:themeColor="text1"/>
          <w:sz w:val="22"/>
          <w:szCs w:val="22"/>
        </w:rPr>
        <w:t>4</w:t>
      </w:r>
    </w:p>
    <w:p w:rsidR="009B2EC5" w:rsidRPr="0051787A" w:rsidRDefault="009B2EC5" w:rsidP="004C4DA2">
      <w:pPr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9B2EC5" w:rsidRPr="0051787A" w:rsidRDefault="009B2EC5" w:rsidP="004C4DA2">
      <w:pPr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9B2EC5" w:rsidRPr="0051787A" w:rsidRDefault="009B2EC5" w:rsidP="004C4DA2">
      <w:pPr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3A0C76" w:rsidRPr="0051787A" w:rsidRDefault="003A0C76" w:rsidP="003A0C76">
      <w:pPr>
        <w:jc w:val="center"/>
        <w:rPr>
          <w:rFonts w:cs="Calibri"/>
          <w:i/>
          <w:color w:val="000000" w:themeColor="text1"/>
        </w:rPr>
      </w:pPr>
      <w:r w:rsidRPr="0051787A">
        <w:rPr>
          <w:rFonts w:cs="Calibri"/>
          <w:b/>
          <w:i/>
          <w:color w:val="000000" w:themeColor="text1"/>
        </w:rPr>
        <w:t xml:space="preserve">U M O W A    - / </w:t>
      </w:r>
      <w:r w:rsidR="00105281">
        <w:rPr>
          <w:rFonts w:cs="Calibri"/>
          <w:b/>
          <w:i/>
          <w:color w:val="000000" w:themeColor="text1"/>
        </w:rPr>
        <w:t>WM</w:t>
      </w:r>
      <w:r w:rsidRPr="0051787A">
        <w:rPr>
          <w:rFonts w:cs="Calibri"/>
          <w:b/>
          <w:i/>
          <w:color w:val="000000" w:themeColor="text1"/>
        </w:rPr>
        <w:t xml:space="preserve"> / 2019</w:t>
      </w:r>
    </w:p>
    <w:p w:rsidR="003A0C76" w:rsidRPr="0051787A" w:rsidRDefault="003A0C76" w:rsidP="003A0C76">
      <w:pPr>
        <w:pStyle w:val="Tekstpodstawowy22"/>
        <w:jc w:val="center"/>
        <w:rPr>
          <w:rFonts w:cs="Calibri"/>
          <w:i/>
          <w:color w:val="000000" w:themeColor="text1"/>
          <w:szCs w:val="24"/>
        </w:rPr>
      </w:pPr>
    </w:p>
    <w:p w:rsidR="003A0C76" w:rsidRPr="0051787A" w:rsidRDefault="003A0C76" w:rsidP="003A0C76">
      <w:pPr>
        <w:pStyle w:val="Tekstpodstawowy22"/>
        <w:rPr>
          <w:rFonts w:cs="Calibri"/>
          <w:color w:val="000000" w:themeColor="text1"/>
          <w:szCs w:val="24"/>
        </w:rPr>
      </w:pPr>
      <w:r w:rsidRPr="0051787A">
        <w:rPr>
          <w:rFonts w:cs="Calibri"/>
          <w:color w:val="000000" w:themeColor="text1"/>
          <w:szCs w:val="24"/>
        </w:rPr>
        <w:t xml:space="preserve">zawarta w dniu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……………… </w:t>
      </w:r>
      <w:r w:rsidRPr="0051787A">
        <w:rPr>
          <w:rFonts w:cs="Calibri"/>
          <w:color w:val="000000" w:themeColor="text1"/>
          <w:szCs w:val="24"/>
        </w:rPr>
        <w:t xml:space="preserve">w Lubawce, pomiędzy: </w:t>
      </w:r>
    </w:p>
    <w:p w:rsidR="003A0C76" w:rsidRPr="0051787A" w:rsidRDefault="003A0C76" w:rsidP="003A0C76">
      <w:pPr>
        <w:pStyle w:val="Tekstpodstawowy22"/>
        <w:rPr>
          <w:rFonts w:cs="Calibri"/>
          <w:color w:val="000000" w:themeColor="text1"/>
          <w:szCs w:val="24"/>
        </w:rPr>
      </w:pPr>
    </w:p>
    <w:p w:rsidR="00105281" w:rsidRDefault="00105281" w:rsidP="00105281">
      <w:pPr>
        <w:jc w:val="both"/>
        <w:rPr>
          <w:rFonts w:cs="Calibri"/>
          <w:b/>
        </w:rPr>
      </w:pPr>
      <w:r w:rsidRPr="00C50CC7">
        <w:rPr>
          <w:rFonts w:cs="Calibri"/>
          <w:color w:val="000000"/>
        </w:rPr>
        <w:t xml:space="preserve">Wspólnotą Mieszkaniową </w:t>
      </w:r>
      <w:r w:rsidR="00B541CE">
        <w:rPr>
          <w:rFonts w:cs="Calibri"/>
          <w:color w:val="000000"/>
        </w:rPr>
        <w:t>Jarkowice 20</w:t>
      </w:r>
      <w:r w:rsidRPr="00C50CC7">
        <w:rPr>
          <w:rFonts w:cs="Calibri"/>
          <w:color w:val="000000"/>
        </w:rPr>
        <w:t>, reprezentowaną przez Gminę Lubawka, 58-420 Lubawka, ul. Plac</w:t>
      </w:r>
      <w:r>
        <w:rPr>
          <w:rFonts w:cs="Calibri"/>
        </w:rPr>
        <w:t xml:space="preserve"> Wolności 1, NIP: 614-10-01-909. Jako podmiot reprezentujący Gminę występuje: Zakład Gospodarki Miejskiej w Lubawce, 58-420 Lubawka ul. Zielona 12, reprezentowany przez: Ireneusza Kordzińskiego – Kierownika Zakładu, przy kontrasygnacie Głównego Księgowego Zakładu Danuty Rudzkiej, </w:t>
      </w:r>
      <w:r>
        <w:rPr>
          <w:rFonts w:cs="Calibri"/>
          <w:b/>
          <w:bCs/>
        </w:rPr>
        <w:t>zwaną w dalszej treści umowy „ZAMAWIAJĄCYM”,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>a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  <w:r w:rsidRPr="0051787A">
        <w:rPr>
          <w:color w:val="000000" w:themeColor="text1"/>
        </w:rPr>
        <w:t xml:space="preserve">, prowadzącym działalność gospodarczą pod Firmą: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</w:t>
      </w:r>
      <w:r w:rsidRPr="0051787A">
        <w:rPr>
          <w:color w:val="000000" w:themeColor="text1"/>
        </w:rPr>
        <w:t xml:space="preserve">, </w:t>
      </w:r>
      <w:r w:rsidRPr="0051787A">
        <w:rPr>
          <w:rFonts w:cs="Calibri"/>
          <w:b/>
          <w:bCs/>
          <w:color w:val="000000" w:themeColor="text1"/>
        </w:rPr>
        <w:t>zwanym dalej „WYKONAWCĄ”,</w:t>
      </w:r>
    </w:p>
    <w:p w:rsidR="003A0C76" w:rsidRPr="0051787A" w:rsidRDefault="003A0C76" w:rsidP="003A0C76">
      <w:pPr>
        <w:pStyle w:val="Tekstpodstawowy22"/>
        <w:rPr>
          <w:rFonts w:cs="Calibri"/>
          <w:color w:val="000000" w:themeColor="text1"/>
          <w:szCs w:val="24"/>
        </w:rPr>
      </w:pPr>
    </w:p>
    <w:p w:rsidR="003A0C76" w:rsidRPr="0051787A" w:rsidRDefault="003A0C76" w:rsidP="003A0C76">
      <w:pPr>
        <w:pStyle w:val="Tekstpodstawowy22"/>
        <w:rPr>
          <w:color w:val="000000" w:themeColor="text1"/>
          <w:szCs w:val="24"/>
        </w:rPr>
      </w:pPr>
      <w:r w:rsidRPr="0051787A">
        <w:rPr>
          <w:rFonts w:cs="Calibri"/>
          <w:color w:val="000000" w:themeColor="text1"/>
          <w:szCs w:val="24"/>
        </w:rPr>
        <w:t>z pominięciem procedur wynikających z Ustawy Prawo Zamówień Publicznych z dnia 29.01.2004 r (tekst jedn</w:t>
      </w:r>
      <w:r w:rsidR="00B279C6" w:rsidRPr="0051787A">
        <w:rPr>
          <w:rFonts w:cs="Calibri"/>
          <w:color w:val="000000" w:themeColor="text1"/>
          <w:szCs w:val="24"/>
        </w:rPr>
        <w:t>.</w:t>
      </w:r>
      <w:r w:rsidRPr="0051787A">
        <w:rPr>
          <w:rFonts w:cs="Calibri"/>
          <w:color w:val="000000" w:themeColor="text1"/>
          <w:szCs w:val="24"/>
        </w:rPr>
        <w:t xml:space="preserve">: Dz. U. 2018, poz. 1986 ze zm.) na podstawie art. 4 pkt 8 tej ustawy została zawarta umowa o następującej treści: </w:t>
      </w:r>
    </w:p>
    <w:p w:rsidR="003A0C76" w:rsidRPr="0051787A" w:rsidRDefault="003A0C76" w:rsidP="003A0C76">
      <w:pPr>
        <w:pStyle w:val="Tekstpodstawowy22"/>
        <w:jc w:val="center"/>
        <w:rPr>
          <w:color w:val="000000" w:themeColor="text1"/>
          <w:szCs w:val="24"/>
        </w:rPr>
      </w:pPr>
    </w:p>
    <w:p w:rsidR="003A0C76" w:rsidRPr="0051787A" w:rsidRDefault="003A0C76" w:rsidP="003A0C76">
      <w:pPr>
        <w:pStyle w:val="Tekstpodstawowy22"/>
        <w:jc w:val="center"/>
        <w:rPr>
          <w:rFonts w:cs="Calibri"/>
          <w:color w:val="000000" w:themeColor="text1"/>
          <w:szCs w:val="24"/>
        </w:rPr>
      </w:pPr>
      <w:r w:rsidRPr="0051787A">
        <w:rPr>
          <w:rFonts w:cs="Calibri"/>
          <w:b/>
          <w:color w:val="000000" w:themeColor="text1"/>
          <w:szCs w:val="24"/>
        </w:rPr>
        <w:t>§ 1</w:t>
      </w:r>
    </w:p>
    <w:p w:rsidR="00792B2F" w:rsidRDefault="003A0C76" w:rsidP="00B541CE">
      <w:pPr>
        <w:numPr>
          <w:ilvl w:val="0"/>
          <w:numId w:val="18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51787A">
        <w:rPr>
          <w:color w:val="000000" w:themeColor="text1"/>
        </w:rPr>
        <w:t>Zamawiający zleca a Wykonawca przyjmuje do wykonywania</w:t>
      </w:r>
      <w:r w:rsidRPr="0051787A">
        <w:rPr>
          <w:i/>
          <w:color w:val="000000" w:themeColor="text1"/>
        </w:rPr>
        <w:t xml:space="preserve"> </w:t>
      </w:r>
      <w:r w:rsidRPr="0051787A">
        <w:rPr>
          <w:color w:val="000000" w:themeColor="text1"/>
        </w:rPr>
        <w:t xml:space="preserve">roboty polegające na </w:t>
      </w:r>
      <w:r w:rsidR="00B541CE" w:rsidRPr="00B541CE">
        <w:rPr>
          <w:color w:val="000000" w:themeColor="text1"/>
        </w:rPr>
        <w:t>wykonani</w:t>
      </w:r>
      <w:r w:rsidR="003E70D8">
        <w:rPr>
          <w:color w:val="000000" w:themeColor="text1"/>
        </w:rPr>
        <w:t>u</w:t>
      </w:r>
      <w:r w:rsidR="00B541CE" w:rsidRPr="00B541CE">
        <w:rPr>
          <w:color w:val="000000" w:themeColor="text1"/>
        </w:rPr>
        <w:t xml:space="preserve"> robót projektowych i instalacyjnych </w:t>
      </w:r>
      <w:r w:rsidR="003E70D8">
        <w:rPr>
          <w:color w:val="000000" w:themeColor="text1"/>
        </w:rPr>
        <w:t>–</w:t>
      </w:r>
      <w:r w:rsidR="00B541CE" w:rsidRPr="00B541CE">
        <w:rPr>
          <w:color w:val="000000" w:themeColor="text1"/>
        </w:rPr>
        <w:t xml:space="preserve"> zaprojektowaniu i wykonaniu instalacji odgromowej na budynku mieszkalnym nr 20 położonym w Jarkowicach, wraz z wykonaniem i dostarczeniem Zamawiającemu projektu, metryki oraz badań i pomiarów wykonanej instalacji</w:t>
      </w:r>
      <w:r w:rsidR="003E70D8">
        <w:rPr>
          <w:color w:val="000000" w:themeColor="text1"/>
        </w:rPr>
        <w:t xml:space="preserve"> </w:t>
      </w:r>
      <w:r w:rsidRPr="0051787A">
        <w:rPr>
          <w:color w:val="000000" w:themeColor="text1"/>
        </w:rPr>
        <w:t>– zgodnie z ofertą stanowiącą Załącznik nr 1 do umowy</w:t>
      </w:r>
      <w:r w:rsidRPr="0051787A">
        <w:rPr>
          <w:rFonts w:cs="Calibri"/>
          <w:i/>
          <w:color w:val="000000" w:themeColor="text1"/>
        </w:rPr>
        <w:t>.</w:t>
      </w:r>
    </w:p>
    <w:p w:rsidR="00792B2F" w:rsidRPr="00792B2F" w:rsidRDefault="00792B2F" w:rsidP="00792B2F">
      <w:pPr>
        <w:numPr>
          <w:ilvl w:val="0"/>
          <w:numId w:val="18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792B2F">
        <w:rPr>
          <w:rFonts w:cs="Calibri"/>
        </w:rPr>
        <w:t xml:space="preserve">Określony w ust. 1 przedmiot umowy zostanie zrealizowany przez Wykonawcę zgodnie z zasadami wynikającymi z dokumentacji technicznej, przeprowadzonej wizji lokalnej, złożonej oferty, oraz z przewidywanymi kosztami warunkującymi wykonanie przedmiotu zamówienia zgodnie z zasadami współczesnej wiedzy technicznej i obowiązującymi przepisami. Obejmuje to także wszelkiego rodzaju odbiory. </w:t>
      </w:r>
    </w:p>
    <w:p w:rsidR="003A0C76" w:rsidRPr="0051787A" w:rsidRDefault="003A0C76" w:rsidP="003A0C76">
      <w:pPr>
        <w:ind w:left="708" w:firstLine="708"/>
        <w:jc w:val="both"/>
        <w:rPr>
          <w:rFonts w:cs="Calibri"/>
          <w:b/>
          <w:color w:val="000000" w:themeColor="text1"/>
        </w:rPr>
      </w:pP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color w:val="000000" w:themeColor="text1"/>
        </w:rPr>
        <w:t>§ 2</w:t>
      </w:r>
    </w:p>
    <w:p w:rsidR="00792B2F" w:rsidRPr="00B961DA" w:rsidRDefault="00792B2F" w:rsidP="00792B2F">
      <w:pPr>
        <w:numPr>
          <w:ilvl w:val="0"/>
          <w:numId w:val="28"/>
        </w:numPr>
        <w:tabs>
          <w:tab w:val="clear" w:pos="720"/>
          <w:tab w:val="num" w:pos="36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</w:rPr>
      </w:pPr>
      <w:r w:rsidRPr="00B961DA">
        <w:rPr>
          <w:rFonts w:cs="Calibri"/>
        </w:rPr>
        <w:t xml:space="preserve">Wykonawca zobowiązuje się do wykonywania prac będących przedmiotem umowy, zgodnie </w:t>
      </w:r>
      <w:r w:rsidRPr="00B961DA">
        <w:rPr>
          <w:rFonts w:cs="Calibri"/>
        </w:rPr>
        <w:br/>
        <w:t>z obowiązującymi przepisami, normami technicznymi, standardami, zasadami sztuki budowlanej, z należytą starannością, etyką zawodową i przepisami przewidzianymi dla tego rodzaju robót oraz po</w:t>
      </w:r>
      <w:r>
        <w:rPr>
          <w:rFonts w:cs="Calibri"/>
        </w:rPr>
        <w:t>stanowieniami niniejszej umowy.</w:t>
      </w:r>
    </w:p>
    <w:p w:rsidR="00792B2F" w:rsidRPr="00B961DA" w:rsidRDefault="00792B2F" w:rsidP="00792B2F">
      <w:pPr>
        <w:numPr>
          <w:ilvl w:val="0"/>
          <w:numId w:val="28"/>
        </w:numPr>
        <w:tabs>
          <w:tab w:val="clear" w:pos="720"/>
          <w:tab w:val="num" w:pos="36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</w:rPr>
      </w:pPr>
      <w:r w:rsidRPr="00B961DA">
        <w:rPr>
          <w:rFonts w:cs="Calibri"/>
        </w:rPr>
        <w:t>Wykonawca zobowiązany jest do wykonania robót określonych w umowie zgodnie z przepisami BHP i przeciwpożarowymi oraz ozna</w:t>
      </w:r>
      <w:r>
        <w:rPr>
          <w:rFonts w:cs="Calibri"/>
        </w:rPr>
        <w:t>kowania miejsc niebezpiecznych.</w:t>
      </w:r>
    </w:p>
    <w:p w:rsidR="00792B2F" w:rsidRPr="00B961DA" w:rsidRDefault="00792B2F" w:rsidP="00792B2F">
      <w:pPr>
        <w:numPr>
          <w:ilvl w:val="0"/>
          <w:numId w:val="28"/>
        </w:numPr>
        <w:tabs>
          <w:tab w:val="clear" w:pos="720"/>
          <w:tab w:val="num" w:pos="36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</w:rPr>
      </w:pPr>
      <w:r w:rsidRPr="00B961DA">
        <w:rPr>
          <w:rFonts w:cs="Calibri"/>
        </w:rPr>
        <w:t>Wykonawca oświadcza, że zobowiązuje się wykonać przedmiot umowy pr</w:t>
      </w:r>
      <w:r>
        <w:rPr>
          <w:rFonts w:cs="Calibri"/>
        </w:rPr>
        <w:t>zede wszystkim własnymi siłami.</w:t>
      </w:r>
    </w:p>
    <w:p w:rsidR="003A0C76" w:rsidRPr="0051787A" w:rsidRDefault="003A0C76" w:rsidP="003A0C76">
      <w:pPr>
        <w:ind w:left="720"/>
        <w:jc w:val="both"/>
        <w:rPr>
          <w:rFonts w:cs="Calibri"/>
          <w:b/>
          <w:color w:val="000000" w:themeColor="text1"/>
        </w:rPr>
      </w:pP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color w:val="000000" w:themeColor="text1"/>
        </w:rPr>
        <w:t xml:space="preserve">§ 3 </w:t>
      </w:r>
    </w:p>
    <w:p w:rsidR="003A0C76" w:rsidRPr="0051787A" w:rsidRDefault="00792B2F" w:rsidP="003A0C76">
      <w:pPr>
        <w:pStyle w:val="Tekstpodstawowy22"/>
        <w:rPr>
          <w:rFonts w:cs="Calibri"/>
          <w:color w:val="000000" w:themeColor="text1"/>
          <w:szCs w:val="24"/>
        </w:rPr>
      </w:pPr>
      <w:r>
        <w:rPr>
          <w:rFonts w:cs="Calibri"/>
          <w:color w:val="000000" w:themeColor="text1"/>
          <w:szCs w:val="24"/>
        </w:rPr>
        <w:t>Wykonawca zobowiązuje się wykonać</w:t>
      </w:r>
      <w:r w:rsidR="003A0C76" w:rsidRPr="0051787A">
        <w:rPr>
          <w:rFonts w:cs="Calibri"/>
          <w:color w:val="000000" w:themeColor="text1"/>
          <w:szCs w:val="24"/>
        </w:rPr>
        <w:t xml:space="preserve"> </w:t>
      </w:r>
      <w:r w:rsidR="003A0C76" w:rsidRPr="003E70D8">
        <w:rPr>
          <w:color w:val="000000" w:themeColor="text1"/>
          <w:szCs w:val="24"/>
        </w:rPr>
        <w:t>przedmiot</w:t>
      </w:r>
      <w:r w:rsidR="00105281" w:rsidRPr="003E70D8">
        <w:rPr>
          <w:color w:val="000000" w:themeColor="text1"/>
          <w:szCs w:val="24"/>
        </w:rPr>
        <w:t xml:space="preserve"> umowy o którym mowa w § 1 do </w:t>
      </w:r>
      <w:r w:rsidR="003E70D8" w:rsidRPr="003E70D8">
        <w:rPr>
          <w:snapToGrid w:val="0"/>
          <w:color w:val="000000" w:themeColor="text1"/>
          <w:szCs w:val="24"/>
        </w:rPr>
        <w:t>31.10</w:t>
      </w:r>
      <w:r w:rsidR="00105281" w:rsidRPr="003E70D8">
        <w:rPr>
          <w:snapToGrid w:val="0"/>
          <w:color w:val="000000" w:themeColor="text1"/>
          <w:szCs w:val="24"/>
        </w:rPr>
        <w:t>.2019 r</w:t>
      </w:r>
      <w:r w:rsidR="003A0C76" w:rsidRPr="003E70D8">
        <w:rPr>
          <w:color w:val="000000" w:themeColor="text1"/>
          <w:szCs w:val="24"/>
        </w:rPr>
        <w:t>.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color w:val="000000" w:themeColor="text1"/>
        </w:rPr>
        <w:t>§ 4</w:t>
      </w:r>
    </w:p>
    <w:p w:rsidR="00792B2F" w:rsidRDefault="003A0C76" w:rsidP="00792B2F">
      <w:pPr>
        <w:numPr>
          <w:ilvl w:val="0"/>
          <w:numId w:val="20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 xml:space="preserve">Za wykonanie przedmiotu umowy Zamawiający zapłaci Wykonawcy kwotę </w:t>
      </w:r>
      <w:r w:rsidR="005277B1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  <w:r w:rsidRPr="0051787A">
        <w:rPr>
          <w:rFonts w:cs="Calibri"/>
          <w:color w:val="000000" w:themeColor="text1"/>
        </w:rPr>
        <w:t xml:space="preserve"> netto</w:t>
      </w:r>
      <w:r w:rsidR="005277B1" w:rsidRPr="0051787A">
        <w:rPr>
          <w:rFonts w:cs="Calibri"/>
          <w:color w:val="000000" w:themeColor="text1"/>
        </w:rPr>
        <w:t xml:space="preserve"> </w:t>
      </w:r>
      <w:r w:rsidRPr="0051787A">
        <w:rPr>
          <w:rFonts w:cs="Calibri"/>
          <w:color w:val="000000" w:themeColor="text1"/>
        </w:rPr>
        <w:t xml:space="preserve">(słownie: </w:t>
      </w:r>
      <w:r w:rsidR="005277B1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  <w:r w:rsidRPr="0051787A">
        <w:rPr>
          <w:rFonts w:cs="Calibri"/>
          <w:color w:val="000000" w:themeColor="text1"/>
        </w:rPr>
        <w:t xml:space="preserve">) powiększoną o należny podatek VAT, tj. </w:t>
      </w:r>
      <w:r w:rsidR="005277B1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  <w:r w:rsidRPr="0051787A">
        <w:rPr>
          <w:rFonts w:cs="Calibri"/>
          <w:color w:val="000000" w:themeColor="text1"/>
        </w:rPr>
        <w:t xml:space="preserve"> brutto (słownie: </w:t>
      </w:r>
      <w:r w:rsidR="005277B1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  <w:r w:rsidRPr="0051787A">
        <w:rPr>
          <w:rFonts w:cs="Calibri"/>
          <w:color w:val="000000" w:themeColor="text1"/>
        </w:rPr>
        <w:t>).</w:t>
      </w:r>
    </w:p>
    <w:p w:rsidR="00792B2F" w:rsidRDefault="00792B2F" w:rsidP="00792B2F">
      <w:pPr>
        <w:numPr>
          <w:ilvl w:val="0"/>
          <w:numId w:val="20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792B2F">
        <w:rPr>
          <w:rFonts w:cs="Calibri"/>
          <w:color w:val="000000" w:themeColor="text1"/>
        </w:rPr>
        <w:t>W wynagrodzeniu o którym mowa w ust. 1 Wykonawca uwzględnia koszt odbioru, uporządkowania terenu, zabezpieczenia miejsca budowy.</w:t>
      </w:r>
    </w:p>
    <w:p w:rsidR="00792B2F" w:rsidRPr="00792B2F" w:rsidRDefault="00792B2F" w:rsidP="00792B2F">
      <w:pPr>
        <w:numPr>
          <w:ilvl w:val="0"/>
          <w:numId w:val="20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792B2F">
        <w:rPr>
          <w:rFonts w:cs="Calibri"/>
          <w:color w:val="000000" w:themeColor="text1"/>
        </w:rPr>
        <w:lastRenderedPageBreak/>
        <w:t xml:space="preserve">Wynagrodzenie o którym mowa w ust. 1 płatne będzie w terminie </w:t>
      </w:r>
      <w:r>
        <w:rPr>
          <w:rFonts w:cs="Calibri"/>
          <w:color w:val="000000" w:themeColor="text1"/>
        </w:rPr>
        <w:t>30</w:t>
      </w:r>
      <w:r w:rsidRPr="00792B2F">
        <w:rPr>
          <w:rFonts w:cs="Calibri"/>
          <w:color w:val="000000" w:themeColor="text1"/>
        </w:rPr>
        <w:t xml:space="preserve"> dni od dnia doręczenia Zamawiającemu prawidłowo wystawionej faktury.</w:t>
      </w:r>
    </w:p>
    <w:p w:rsidR="003A0C76" w:rsidRPr="0051787A" w:rsidRDefault="003A0C76" w:rsidP="003A0C76">
      <w:pPr>
        <w:numPr>
          <w:ilvl w:val="0"/>
          <w:numId w:val="20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 xml:space="preserve">Podstawą wystawienia faktury o której mowa w ust. 3 jest podpisany przez Zamawiającego protokół </w:t>
      </w:r>
      <w:r w:rsidR="00792B2F">
        <w:rPr>
          <w:rFonts w:cs="Calibri"/>
          <w:color w:val="000000" w:themeColor="text1"/>
        </w:rPr>
        <w:t>odbioru</w:t>
      </w:r>
      <w:r w:rsidR="00F54256" w:rsidRPr="0051787A">
        <w:rPr>
          <w:rFonts w:cs="Calibri"/>
          <w:color w:val="000000" w:themeColor="text1"/>
        </w:rPr>
        <w:t xml:space="preserve"> bez zastrzeżeń</w:t>
      </w:r>
      <w:r w:rsidRPr="0051787A">
        <w:rPr>
          <w:rFonts w:cs="Calibri"/>
          <w:color w:val="000000" w:themeColor="text1"/>
        </w:rPr>
        <w:t xml:space="preserve">. </w:t>
      </w:r>
    </w:p>
    <w:p w:rsidR="003A0C76" w:rsidRPr="0051787A" w:rsidRDefault="003A0C76" w:rsidP="003A0C76">
      <w:pPr>
        <w:numPr>
          <w:ilvl w:val="0"/>
          <w:numId w:val="20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>Za wykonany przedmiot umowy Wykonawca z</w:t>
      </w:r>
      <w:r w:rsidR="00F54256" w:rsidRPr="0051787A">
        <w:rPr>
          <w:rFonts w:cs="Calibri"/>
          <w:color w:val="000000" w:themeColor="text1"/>
        </w:rPr>
        <w:t>obowiązuje się wystawić fakturę</w:t>
      </w:r>
      <w:r w:rsidRPr="0051787A">
        <w:rPr>
          <w:rFonts w:cs="Calibri"/>
          <w:color w:val="000000" w:themeColor="text1"/>
        </w:rPr>
        <w:t xml:space="preserve"> według następujących zasad:</w:t>
      </w:r>
    </w:p>
    <w:p w:rsidR="003A0C76" w:rsidRPr="0051787A" w:rsidRDefault="003A0C76" w:rsidP="003A0C76">
      <w:pPr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cs="Calibri"/>
          <w:color w:val="000000" w:themeColor="text1"/>
        </w:rPr>
        <w:t xml:space="preserve">Sprzedawca: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 xml:space="preserve">Nabywca: </w:t>
      </w:r>
      <w:r w:rsidR="00105281">
        <w:rPr>
          <w:rFonts w:cs="Calibri"/>
          <w:color w:val="000000" w:themeColor="text1"/>
        </w:rPr>
        <w:t xml:space="preserve">Wspólnota Mieszkaniowa </w:t>
      </w:r>
      <w:r w:rsidR="003E70D8">
        <w:rPr>
          <w:rFonts w:cs="Calibri"/>
          <w:color w:val="000000" w:themeColor="text1"/>
        </w:rPr>
        <w:t>Jarkowice 20</w:t>
      </w:r>
      <w:r w:rsidR="00105281">
        <w:rPr>
          <w:rFonts w:cs="Calibri"/>
          <w:color w:val="000000" w:themeColor="text1"/>
        </w:rPr>
        <w:t xml:space="preserve">, </w:t>
      </w:r>
      <w:r w:rsidRPr="0051787A">
        <w:rPr>
          <w:rFonts w:cs="Calibri"/>
          <w:color w:val="000000" w:themeColor="text1"/>
        </w:rPr>
        <w:t xml:space="preserve">58-420 Lubawka, NIP: </w:t>
      </w:r>
      <w:r w:rsidR="003E70D8">
        <w:rPr>
          <w:rFonts w:cs="Calibri"/>
          <w:color w:val="000000" w:themeColor="text1"/>
        </w:rPr>
        <w:t>614-16-07-138.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>Adres do korespondencji (odbiorca): Zakład Gospodarki Miejskiej w Lubawce, 58-420 Lubawka, ul. Zielona 12</w:t>
      </w:r>
    </w:p>
    <w:p w:rsidR="003A0C76" w:rsidRPr="0051787A" w:rsidRDefault="003A0C76" w:rsidP="003A0C76">
      <w:pPr>
        <w:jc w:val="center"/>
        <w:rPr>
          <w:rFonts w:cs="Calibri"/>
          <w:b/>
          <w:color w:val="000000" w:themeColor="text1"/>
        </w:rPr>
      </w:pPr>
    </w:p>
    <w:p w:rsidR="00792B2F" w:rsidRDefault="00792B2F" w:rsidP="00792B2F">
      <w:pPr>
        <w:jc w:val="center"/>
        <w:rPr>
          <w:rFonts w:cs="Calibri"/>
        </w:rPr>
      </w:pPr>
      <w:r>
        <w:rPr>
          <w:rFonts w:cs="Calibri"/>
          <w:b/>
        </w:rPr>
        <w:t>§ 5</w:t>
      </w:r>
    </w:p>
    <w:p w:rsidR="00792B2F" w:rsidRPr="00405E09" w:rsidRDefault="00792B2F" w:rsidP="00792B2F">
      <w:pPr>
        <w:ind w:left="284" w:hanging="284"/>
        <w:jc w:val="both"/>
        <w:rPr>
          <w:rFonts w:cs="Calibri"/>
        </w:rPr>
      </w:pPr>
      <w:r w:rsidRPr="00405E09">
        <w:rPr>
          <w:rFonts w:cs="Calibri"/>
        </w:rPr>
        <w:t>1.</w:t>
      </w:r>
      <w:r w:rsidRPr="00405E09">
        <w:rPr>
          <w:rFonts w:cs="Calibri"/>
        </w:rPr>
        <w:tab/>
        <w:t xml:space="preserve">Strony postanawiają, że z czynności odbioru zostanie sporządzony protokół zawierający wszelkie ustalenia dokonane w toku odbioru. Usterki stwierdzone w tym protokole powinny zostać przez Wykonawcę usunięte w terminie 7 dni. </w:t>
      </w:r>
    </w:p>
    <w:p w:rsidR="00792B2F" w:rsidRPr="00405E09" w:rsidRDefault="00792B2F" w:rsidP="00792B2F">
      <w:pPr>
        <w:ind w:left="284" w:hanging="284"/>
        <w:jc w:val="both"/>
        <w:rPr>
          <w:rFonts w:cs="Calibri"/>
        </w:rPr>
      </w:pPr>
      <w:r w:rsidRPr="00405E09">
        <w:rPr>
          <w:rFonts w:cs="Calibri"/>
        </w:rPr>
        <w:t>2.</w:t>
      </w:r>
      <w:r w:rsidRPr="00405E09">
        <w:rPr>
          <w:rFonts w:cs="Calibri"/>
        </w:rPr>
        <w:tab/>
        <w:t xml:space="preserve">O gotowości do odbioru Wykonawca zobowiązany jest powiadomić Zamawiającego. </w:t>
      </w:r>
    </w:p>
    <w:p w:rsidR="00792B2F" w:rsidRPr="00405E09" w:rsidRDefault="00792B2F" w:rsidP="00792B2F">
      <w:pPr>
        <w:ind w:left="284" w:hanging="284"/>
        <w:jc w:val="both"/>
        <w:rPr>
          <w:rFonts w:cs="Calibri"/>
        </w:rPr>
      </w:pPr>
      <w:r w:rsidRPr="00405E09">
        <w:rPr>
          <w:rFonts w:cs="Calibri"/>
        </w:rPr>
        <w:t>3.</w:t>
      </w:r>
      <w:r w:rsidRPr="00405E09">
        <w:rPr>
          <w:rFonts w:cs="Calibri"/>
        </w:rPr>
        <w:tab/>
        <w:t>W razie stwierdzenia w toku czynności odbioru wad, Zamawiający może:</w:t>
      </w:r>
    </w:p>
    <w:p w:rsidR="00792B2F" w:rsidRPr="00405E09" w:rsidRDefault="00792B2F" w:rsidP="00792B2F">
      <w:pPr>
        <w:ind w:left="567" w:hanging="284"/>
        <w:jc w:val="both"/>
        <w:rPr>
          <w:rFonts w:cs="Calibri"/>
        </w:rPr>
      </w:pPr>
      <w:r w:rsidRPr="00405E09">
        <w:rPr>
          <w:rFonts w:cs="Calibri"/>
        </w:rPr>
        <w:t>a) żądać usunięcia wad, wyznaczając w tym celu Wykonawcy odpowiedni termin z zagrożeniem, że po bezskutecznym upływie wyznaczonego terminu nie przyjmie naprawy,</w:t>
      </w:r>
    </w:p>
    <w:p w:rsidR="00792B2F" w:rsidRPr="00405E09" w:rsidRDefault="00792B2F" w:rsidP="00792B2F">
      <w:pPr>
        <w:ind w:left="567" w:hanging="284"/>
        <w:jc w:val="both"/>
        <w:rPr>
          <w:rFonts w:cs="Calibri"/>
        </w:rPr>
      </w:pPr>
      <w:r w:rsidRPr="00405E09">
        <w:rPr>
          <w:rFonts w:cs="Calibri"/>
        </w:rPr>
        <w:t>b) jeżeli wady nie są istotne, lub jeżeli Wykonawca nie usunął wad w terminie wyznaczonym przez Zamawiającego, Zamawiający może żądać obniżenia wynagrodzenia w odpowiednim stosunku.</w:t>
      </w:r>
    </w:p>
    <w:p w:rsidR="00792B2F" w:rsidRDefault="00792B2F" w:rsidP="00792B2F">
      <w:pPr>
        <w:ind w:left="567" w:hanging="284"/>
        <w:jc w:val="both"/>
        <w:rPr>
          <w:rFonts w:cs="Calibri"/>
        </w:rPr>
      </w:pPr>
      <w:r w:rsidRPr="00405E09">
        <w:rPr>
          <w:rFonts w:cs="Calibri"/>
        </w:rPr>
        <w:t>c) jeżeli wady są istotne i nie dadzą się usunąć, albo gdy z okoliczności wynika, że Wykonawca nie zdoła ich usunąć w czasie wyznaczonym przez Zamawiającego, Zamawiający może umowę rozwiązać.</w:t>
      </w:r>
    </w:p>
    <w:p w:rsidR="00792B2F" w:rsidRDefault="00792B2F" w:rsidP="00792B2F">
      <w:pPr>
        <w:jc w:val="both"/>
        <w:rPr>
          <w:rFonts w:cs="Calibri"/>
        </w:rPr>
      </w:pPr>
    </w:p>
    <w:p w:rsidR="00792B2F" w:rsidRDefault="00792B2F" w:rsidP="00792B2F">
      <w:pPr>
        <w:jc w:val="center"/>
        <w:rPr>
          <w:rFonts w:cs="Calibri"/>
        </w:rPr>
      </w:pPr>
      <w:r>
        <w:rPr>
          <w:rFonts w:cs="Calibri"/>
          <w:b/>
        </w:rPr>
        <w:t>§ 6</w:t>
      </w:r>
    </w:p>
    <w:p w:rsidR="00792B2F" w:rsidRDefault="00792B2F" w:rsidP="00792B2F">
      <w:pPr>
        <w:numPr>
          <w:ilvl w:val="0"/>
          <w:numId w:val="29"/>
        </w:numPr>
        <w:tabs>
          <w:tab w:val="clear" w:pos="720"/>
          <w:tab w:val="num" w:pos="36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</w:rPr>
      </w:pPr>
      <w:r>
        <w:rPr>
          <w:rFonts w:cs="Calibri"/>
        </w:rPr>
        <w:t xml:space="preserve">Wykonawca udziela Zamawiającemu gwarancji na przedmiot umowy na okres 24 miesięcy. </w:t>
      </w:r>
    </w:p>
    <w:p w:rsidR="00792B2F" w:rsidRDefault="00792B2F" w:rsidP="00792B2F">
      <w:pPr>
        <w:numPr>
          <w:ilvl w:val="0"/>
          <w:numId w:val="29"/>
        </w:numPr>
        <w:tabs>
          <w:tab w:val="clear" w:pos="720"/>
          <w:tab w:val="num" w:pos="36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</w:rPr>
      </w:pPr>
      <w:r>
        <w:rPr>
          <w:rFonts w:cs="Calibri"/>
        </w:rPr>
        <w:t xml:space="preserve">Wykonawca ponosi wobec Zleceniodawcy odpowiedzialność z tytułu rękojmi za wady fizyczne </w:t>
      </w:r>
      <w:r>
        <w:rPr>
          <w:rFonts w:cs="Calibri"/>
        </w:rPr>
        <w:br/>
        <w:t xml:space="preserve">w terminie i na zasadach określonych w kodeksie cywilnym. </w:t>
      </w:r>
    </w:p>
    <w:p w:rsidR="00792B2F" w:rsidRDefault="00792B2F" w:rsidP="00792B2F">
      <w:pPr>
        <w:numPr>
          <w:ilvl w:val="0"/>
          <w:numId w:val="29"/>
        </w:numPr>
        <w:tabs>
          <w:tab w:val="clear" w:pos="720"/>
          <w:tab w:val="num" w:pos="36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</w:rPr>
      </w:pPr>
      <w:r>
        <w:rPr>
          <w:rFonts w:cs="Calibri"/>
        </w:rPr>
        <w:t xml:space="preserve">Okres odpowiedzialności Wykonawcy wobec Zamawiającego z tytułu rękojmi za wady fizyczne oraz gwarancji rozpoczyna się z dniem dokonania odbioru przedmiotu umowy bez zastrzeżeń. </w:t>
      </w:r>
    </w:p>
    <w:p w:rsidR="00792B2F" w:rsidRDefault="000D304C" w:rsidP="00792B2F">
      <w:pPr>
        <w:numPr>
          <w:ilvl w:val="0"/>
          <w:numId w:val="29"/>
        </w:numPr>
        <w:tabs>
          <w:tab w:val="clear" w:pos="720"/>
          <w:tab w:val="num" w:pos="360"/>
        </w:tabs>
        <w:suppressAutoHyphens/>
        <w:overflowPunct w:val="0"/>
        <w:autoSpaceDE w:val="0"/>
        <w:ind w:left="284" w:hanging="284"/>
        <w:jc w:val="both"/>
        <w:textAlignment w:val="baseline"/>
      </w:pPr>
      <w:r>
        <w:rPr>
          <w:rFonts w:cs="Calibri"/>
        </w:rPr>
        <w:t>W</w:t>
      </w:r>
      <w:r w:rsidR="00792B2F">
        <w:rPr>
          <w:rFonts w:cs="Calibri"/>
        </w:rPr>
        <w:t xml:space="preserve"> </w:t>
      </w:r>
      <w:r>
        <w:rPr>
          <w:rFonts w:cs="Calibri"/>
        </w:rPr>
        <w:t xml:space="preserve">okresie </w:t>
      </w:r>
      <w:r w:rsidR="00792B2F">
        <w:rPr>
          <w:rFonts w:cs="Calibri"/>
        </w:rPr>
        <w:t xml:space="preserve">odpowiedzialności Zamawiający zobowiązany jest niezwłocznie powiadomić Wykonawcę o stwierdzonych wadach, natomiast Wykonawca zobowiązany jest do ich usunięcia w terminie 10 dni roboczych od liczonych od dnia powiadomienia Wykonawcy o zaistnieniu wady. </w:t>
      </w:r>
    </w:p>
    <w:p w:rsidR="00792B2F" w:rsidRDefault="00792B2F" w:rsidP="00792B2F">
      <w:pPr>
        <w:jc w:val="both"/>
      </w:pPr>
    </w:p>
    <w:p w:rsidR="00792B2F" w:rsidRDefault="00792B2F" w:rsidP="00792B2F">
      <w:pPr>
        <w:jc w:val="center"/>
        <w:rPr>
          <w:rFonts w:cs="Calibri"/>
        </w:rPr>
      </w:pPr>
      <w:r>
        <w:rPr>
          <w:rFonts w:cs="Calibri"/>
          <w:b/>
          <w:bCs/>
        </w:rPr>
        <w:t>§ 7</w:t>
      </w:r>
    </w:p>
    <w:p w:rsidR="00792B2F" w:rsidRDefault="00792B2F" w:rsidP="00792B2F">
      <w:pPr>
        <w:jc w:val="both"/>
      </w:pPr>
      <w:r>
        <w:rPr>
          <w:rFonts w:cs="Calibri"/>
        </w:rPr>
        <w:t xml:space="preserve">Wykonawca zobowiązany jest do posiadania ubezpieczenia od odpowiedzialności cywilnej z tytułu prowadzonej działalności gospodarczej i jego utrzymania w czasie trwania umowy. </w:t>
      </w:r>
    </w:p>
    <w:p w:rsidR="00792B2F" w:rsidRDefault="00792B2F" w:rsidP="00792B2F">
      <w:pPr>
        <w:jc w:val="both"/>
      </w:pPr>
    </w:p>
    <w:p w:rsidR="00792B2F" w:rsidRDefault="00792B2F" w:rsidP="00792B2F">
      <w:pPr>
        <w:jc w:val="center"/>
        <w:rPr>
          <w:rFonts w:cs="Calibri"/>
        </w:rPr>
      </w:pPr>
      <w:r>
        <w:rPr>
          <w:rFonts w:cs="Calibri"/>
          <w:b/>
        </w:rPr>
        <w:t>§ 8</w:t>
      </w:r>
    </w:p>
    <w:p w:rsidR="00792B2F" w:rsidRDefault="00792B2F" w:rsidP="00792B2F">
      <w:pPr>
        <w:numPr>
          <w:ilvl w:val="0"/>
          <w:numId w:val="30"/>
        </w:numPr>
        <w:tabs>
          <w:tab w:val="clear" w:pos="720"/>
          <w:tab w:val="left" w:pos="36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</w:rPr>
      </w:pPr>
      <w:r>
        <w:rPr>
          <w:rFonts w:cs="Calibri"/>
        </w:rPr>
        <w:t xml:space="preserve">Strony postanawiają, że Zamawiający może odstąpić od umowy bez skutków finansowych obciążających Zamawiającego w następujących wypadkach: </w:t>
      </w:r>
    </w:p>
    <w:p w:rsidR="00792B2F" w:rsidRDefault="00792B2F" w:rsidP="00792B2F">
      <w:pPr>
        <w:numPr>
          <w:ilvl w:val="0"/>
          <w:numId w:val="31"/>
        </w:numPr>
        <w:tabs>
          <w:tab w:val="left" w:pos="567"/>
        </w:tabs>
        <w:suppressAutoHyphens/>
        <w:overflowPunct w:val="0"/>
        <w:autoSpaceDE w:val="0"/>
        <w:ind w:left="567" w:hanging="284"/>
        <w:jc w:val="both"/>
        <w:textAlignment w:val="baseline"/>
        <w:rPr>
          <w:rFonts w:cs="Calibri"/>
        </w:rPr>
      </w:pPr>
      <w:r>
        <w:rPr>
          <w:rFonts w:cs="Calibri"/>
        </w:rPr>
        <w:t xml:space="preserve">jeżeli zostanie ogłoszona upadłość Wykonawcy, </w:t>
      </w:r>
    </w:p>
    <w:p w:rsidR="00792B2F" w:rsidRDefault="00792B2F" w:rsidP="00792B2F">
      <w:pPr>
        <w:numPr>
          <w:ilvl w:val="0"/>
          <w:numId w:val="31"/>
        </w:numPr>
        <w:tabs>
          <w:tab w:val="left" w:pos="567"/>
        </w:tabs>
        <w:suppressAutoHyphens/>
        <w:overflowPunct w:val="0"/>
        <w:autoSpaceDE w:val="0"/>
        <w:ind w:left="567" w:hanging="284"/>
        <w:jc w:val="both"/>
        <w:textAlignment w:val="baseline"/>
        <w:rPr>
          <w:rFonts w:cs="Calibri"/>
        </w:rPr>
      </w:pPr>
      <w:r>
        <w:rPr>
          <w:rFonts w:cs="Calibri"/>
        </w:rPr>
        <w:t xml:space="preserve">jeżeli Zamawiający poweźmie informację, że Wykonawca nie reguluje swoich wymagalnych zobowiązań pieniężnych </w:t>
      </w:r>
    </w:p>
    <w:p w:rsidR="00792B2F" w:rsidRDefault="00792B2F" w:rsidP="00792B2F">
      <w:pPr>
        <w:numPr>
          <w:ilvl w:val="0"/>
          <w:numId w:val="31"/>
        </w:numPr>
        <w:tabs>
          <w:tab w:val="left" w:pos="567"/>
        </w:tabs>
        <w:suppressAutoHyphens/>
        <w:overflowPunct w:val="0"/>
        <w:autoSpaceDE w:val="0"/>
        <w:ind w:left="567" w:hanging="284"/>
        <w:jc w:val="both"/>
        <w:textAlignment w:val="baseline"/>
        <w:rPr>
          <w:rFonts w:cs="Calibri"/>
        </w:rPr>
      </w:pPr>
      <w:r>
        <w:rPr>
          <w:rFonts w:cs="Calibri"/>
        </w:rPr>
        <w:t>Wykonawca przerwał wykonywanie przedmiotu umowy przez okres 7 dni jeżeli Wykonawca nie wykonuje przedmiotu umowy zgodnie z umową i dokumentacją lub też nie należycie wykonuje swoje zobowiązania umowne.</w:t>
      </w:r>
    </w:p>
    <w:p w:rsidR="00792B2F" w:rsidRPr="00BF5EFC" w:rsidRDefault="00792B2F" w:rsidP="00792B2F">
      <w:pPr>
        <w:numPr>
          <w:ilvl w:val="0"/>
          <w:numId w:val="30"/>
        </w:numPr>
        <w:tabs>
          <w:tab w:val="clear" w:pos="720"/>
          <w:tab w:val="left" w:pos="36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</w:rPr>
      </w:pPr>
      <w:r>
        <w:rPr>
          <w:rFonts w:cs="Calibri"/>
        </w:rPr>
        <w:t>Odstąpienie od umowy powinno nastąpić w formie pisemnej z podaniem uzasadnienia.</w:t>
      </w:r>
    </w:p>
    <w:p w:rsidR="003E70D8" w:rsidRDefault="003E70D8" w:rsidP="00792B2F">
      <w:pPr>
        <w:jc w:val="center"/>
        <w:rPr>
          <w:rFonts w:cs="Calibri"/>
          <w:b/>
          <w:bCs/>
        </w:rPr>
      </w:pPr>
    </w:p>
    <w:p w:rsidR="00792B2F" w:rsidRDefault="00792B2F" w:rsidP="00792B2F">
      <w:pPr>
        <w:jc w:val="center"/>
        <w:rPr>
          <w:rFonts w:cs="Calibri"/>
        </w:rPr>
      </w:pPr>
      <w:r>
        <w:rPr>
          <w:rFonts w:cs="Calibri"/>
          <w:b/>
          <w:bCs/>
        </w:rPr>
        <w:lastRenderedPageBreak/>
        <w:t>§ 9</w:t>
      </w:r>
    </w:p>
    <w:p w:rsidR="00792B2F" w:rsidRDefault="00792B2F" w:rsidP="00792B2F">
      <w:pPr>
        <w:ind w:left="284" w:hanging="284"/>
        <w:jc w:val="both"/>
        <w:rPr>
          <w:rFonts w:cs="Calibri"/>
        </w:rPr>
      </w:pPr>
      <w:r>
        <w:rPr>
          <w:rFonts w:cs="Calibri"/>
        </w:rPr>
        <w:t xml:space="preserve">Strony zastrzegają sobie odpowiedzialność za niewykonanie lub nienależyte wykonanie </w:t>
      </w:r>
    </w:p>
    <w:p w:rsidR="00792B2F" w:rsidRDefault="00792B2F" w:rsidP="00792B2F">
      <w:pPr>
        <w:ind w:left="284" w:hanging="284"/>
        <w:jc w:val="both"/>
        <w:rPr>
          <w:rFonts w:cs="Calibri"/>
        </w:rPr>
      </w:pPr>
      <w:r>
        <w:rPr>
          <w:rFonts w:cs="Calibri"/>
        </w:rPr>
        <w:t xml:space="preserve">zobowiązań wynikających z niniejszej umowy na następujących zasadach: </w:t>
      </w:r>
    </w:p>
    <w:p w:rsidR="00792B2F" w:rsidRDefault="00792B2F" w:rsidP="00792B2F">
      <w:pPr>
        <w:numPr>
          <w:ilvl w:val="0"/>
          <w:numId w:val="32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</w:rPr>
      </w:pPr>
      <w:r>
        <w:rPr>
          <w:rFonts w:cs="Calibri"/>
        </w:rPr>
        <w:t xml:space="preserve">Wykonawca zapłaci Zamawiającemu karę umowną: </w:t>
      </w:r>
    </w:p>
    <w:p w:rsidR="00792B2F" w:rsidRPr="00BF5EFC" w:rsidRDefault="00792B2F" w:rsidP="00792B2F">
      <w:pPr>
        <w:numPr>
          <w:ilvl w:val="0"/>
          <w:numId w:val="33"/>
        </w:numPr>
        <w:suppressAutoHyphens/>
        <w:overflowPunct w:val="0"/>
        <w:autoSpaceDE w:val="0"/>
        <w:ind w:left="567" w:hanging="284"/>
        <w:jc w:val="both"/>
        <w:textAlignment w:val="baseline"/>
        <w:rPr>
          <w:rFonts w:cs="Calibri"/>
        </w:rPr>
      </w:pPr>
      <w:r>
        <w:rPr>
          <w:rFonts w:cs="Calibri"/>
        </w:rPr>
        <w:t xml:space="preserve">za odstąpienie od umowy z przyczyn zależnych od Wykonawcy w wysokości 25%  </w:t>
      </w:r>
      <w:r w:rsidRPr="00BF5EFC">
        <w:rPr>
          <w:rFonts w:cs="Calibri"/>
        </w:rPr>
        <w:t xml:space="preserve">wynagrodzenia umownego. </w:t>
      </w:r>
    </w:p>
    <w:p w:rsidR="00792B2F" w:rsidRDefault="00792B2F" w:rsidP="00792B2F">
      <w:pPr>
        <w:numPr>
          <w:ilvl w:val="0"/>
          <w:numId w:val="33"/>
        </w:numPr>
        <w:suppressAutoHyphens/>
        <w:overflowPunct w:val="0"/>
        <w:autoSpaceDE w:val="0"/>
        <w:ind w:left="567" w:hanging="284"/>
        <w:jc w:val="both"/>
        <w:textAlignment w:val="baseline"/>
        <w:rPr>
          <w:rFonts w:cs="Calibri"/>
        </w:rPr>
      </w:pPr>
      <w:r>
        <w:rPr>
          <w:rFonts w:cs="Calibri"/>
        </w:rPr>
        <w:t xml:space="preserve">za każdy rozpoczęty dzień opóźnienia w oddaniu przedmiotu umowy w wysokości 3% wynagrodzenia umownego za każdy dzień opóźnienia. </w:t>
      </w:r>
    </w:p>
    <w:p w:rsidR="00792B2F" w:rsidRDefault="00792B2F" w:rsidP="00792B2F">
      <w:pPr>
        <w:numPr>
          <w:ilvl w:val="0"/>
          <w:numId w:val="33"/>
        </w:numPr>
        <w:suppressAutoHyphens/>
        <w:overflowPunct w:val="0"/>
        <w:autoSpaceDE w:val="0"/>
        <w:ind w:left="567" w:hanging="284"/>
        <w:jc w:val="both"/>
        <w:textAlignment w:val="baseline"/>
        <w:rPr>
          <w:rFonts w:cs="Calibri"/>
          <w:color w:val="000000"/>
        </w:rPr>
      </w:pPr>
      <w:r>
        <w:rPr>
          <w:rFonts w:cs="Calibri"/>
        </w:rPr>
        <w:t xml:space="preserve">za </w:t>
      </w:r>
      <w:r>
        <w:rPr>
          <w:rFonts w:cs="Calibri"/>
          <w:color w:val="000000"/>
        </w:rPr>
        <w:t xml:space="preserve">każdy rozpoczęty dzień opóźnienia w usunięciu wad stwierdzonych przy odbiorze lub okresie gwarancji w wysokości 3% wynagrodzenia umownego za każdy dzień opóźnienia licząc od dnia następującego po dniu wyznaczonym do usunięcia wad. </w:t>
      </w:r>
    </w:p>
    <w:p w:rsidR="00792B2F" w:rsidRDefault="00792B2F" w:rsidP="00792B2F">
      <w:pPr>
        <w:numPr>
          <w:ilvl w:val="0"/>
          <w:numId w:val="32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 xml:space="preserve">Zamawiający zapłaci Wykonawcy karę umowną za zwłokę w odbiorze przedmiotu umowy w wysokości 0,5% wynagrodzenia </w:t>
      </w:r>
      <w:r w:rsidRPr="00BF5EFC">
        <w:rPr>
          <w:rFonts w:cs="Calibri"/>
          <w:color w:val="000000"/>
        </w:rPr>
        <w:t xml:space="preserve">umownego za każdy dzień zwłoki w odbiorze. </w:t>
      </w:r>
    </w:p>
    <w:p w:rsidR="00792B2F" w:rsidRPr="00BF5EFC" w:rsidRDefault="00792B2F" w:rsidP="00792B2F">
      <w:pPr>
        <w:suppressAutoHyphens/>
        <w:overflowPunct w:val="0"/>
        <w:autoSpaceDE w:val="0"/>
        <w:jc w:val="both"/>
        <w:textAlignment w:val="baseline"/>
        <w:rPr>
          <w:rFonts w:cs="Calibri"/>
          <w:color w:val="000000"/>
        </w:rPr>
      </w:pP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color w:val="000000" w:themeColor="text1"/>
        </w:rPr>
        <w:t xml:space="preserve">§ </w:t>
      </w:r>
      <w:r w:rsidR="00792B2F">
        <w:rPr>
          <w:rFonts w:cs="Calibri"/>
          <w:b/>
          <w:color w:val="000000" w:themeColor="text1"/>
        </w:rPr>
        <w:t>10</w:t>
      </w:r>
    </w:p>
    <w:p w:rsidR="003A0C76" w:rsidRPr="0051787A" w:rsidRDefault="003A0C76" w:rsidP="003A0C76">
      <w:pPr>
        <w:pStyle w:val="Tekstpodstawowy"/>
        <w:numPr>
          <w:ilvl w:val="0"/>
          <w:numId w:val="24"/>
        </w:numPr>
        <w:tabs>
          <w:tab w:val="clear" w:pos="720"/>
          <w:tab w:val="num" w:pos="0"/>
        </w:tabs>
        <w:suppressAutoHyphens/>
        <w:overflowPunct w:val="0"/>
        <w:autoSpaceDE w:val="0"/>
        <w:spacing w:after="0"/>
        <w:ind w:left="284" w:hanging="284"/>
        <w:jc w:val="both"/>
        <w:textAlignment w:val="baseline"/>
        <w:rPr>
          <w:color w:val="000000" w:themeColor="text1"/>
        </w:rPr>
      </w:pPr>
      <w:r w:rsidRPr="0051787A">
        <w:rPr>
          <w:rFonts w:cs="Calibri"/>
          <w:color w:val="000000" w:themeColor="text1"/>
        </w:rPr>
        <w:t>Do kierowania pracami związanymi z wykonywaniem obowiązków wynikających z treści niniejszej Umowy Zamawiający wyznacza: Maciej Kosal</w:t>
      </w:r>
    </w:p>
    <w:p w:rsidR="003A0C76" w:rsidRPr="0051787A" w:rsidRDefault="003A0C76" w:rsidP="003A0C76">
      <w:pPr>
        <w:pStyle w:val="Tekstpodstawowy"/>
        <w:numPr>
          <w:ilvl w:val="0"/>
          <w:numId w:val="24"/>
        </w:numPr>
        <w:tabs>
          <w:tab w:val="clear" w:pos="720"/>
          <w:tab w:val="num" w:pos="0"/>
        </w:tabs>
        <w:suppressAutoHyphens/>
        <w:overflowPunct w:val="0"/>
        <w:autoSpaceDE w:val="0"/>
        <w:spacing w:after="0"/>
        <w:ind w:left="284" w:hanging="284"/>
        <w:jc w:val="both"/>
        <w:textAlignment w:val="baseline"/>
        <w:rPr>
          <w:color w:val="000000" w:themeColor="text1"/>
        </w:rPr>
      </w:pPr>
      <w:r w:rsidRPr="0051787A">
        <w:rPr>
          <w:color w:val="000000" w:themeColor="text1"/>
        </w:rPr>
        <w:t xml:space="preserve">Do kierowania pracami związanymi z wykonywaniem obowiązków wynikających z treści niniejszej Umowy Wykonawca wyznacza: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</w:p>
    <w:p w:rsidR="003A0C76" w:rsidRPr="0051787A" w:rsidRDefault="003A0C76" w:rsidP="003A0C76">
      <w:pPr>
        <w:jc w:val="both"/>
        <w:rPr>
          <w:color w:val="000000" w:themeColor="text1"/>
        </w:rPr>
      </w:pP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color w:val="000000" w:themeColor="text1"/>
        </w:rPr>
        <w:t>§ 1</w:t>
      </w:r>
      <w:r w:rsidR="00792B2F">
        <w:rPr>
          <w:rFonts w:cs="Calibri"/>
          <w:b/>
          <w:color w:val="000000" w:themeColor="text1"/>
        </w:rPr>
        <w:t>1</w:t>
      </w:r>
    </w:p>
    <w:p w:rsidR="003A0C76" w:rsidRPr="0051787A" w:rsidRDefault="003A0C76" w:rsidP="003A0C76">
      <w:pPr>
        <w:jc w:val="both"/>
        <w:rPr>
          <w:color w:val="000000" w:themeColor="text1"/>
        </w:rPr>
      </w:pPr>
      <w:r w:rsidRPr="0051787A">
        <w:rPr>
          <w:rFonts w:cs="Calibri"/>
          <w:color w:val="000000" w:themeColor="text1"/>
        </w:rPr>
        <w:t xml:space="preserve">Wszelkie zmiany umowy wymagają formy pisemnej pod rygorem nieważności. </w:t>
      </w:r>
    </w:p>
    <w:p w:rsidR="003A0C76" w:rsidRPr="0051787A" w:rsidRDefault="003A0C76" w:rsidP="003A0C76">
      <w:pPr>
        <w:jc w:val="both"/>
        <w:rPr>
          <w:color w:val="000000" w:themeColor="text1"/>
        </w:rPr>
      </w:pP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color w:val="000000" w:themeColor="text1"/>
        </w:rPr>
        <w:t>§ 1</w:t>
      </w:r>
      <w:r w:rsidR="00792B2F">
        <w:rPr>
          <w:rFonts w:cs="Calibri"/>
          <w:b/>
          <w:color w:val="000000" w:themeColor="text1"/>
        </w:rPr>
        <w:t>2</w:t>
      </w:r>
    </w:p>
    <w:p w:rsidR="003A0C76" w:rsidRPr="0051787A" w:rsidRDefault="003A0C76" w:rsidP="003A0C76">
      <w:pPr>
        <w:jc w:val="both"/>
        <w:rPr>
          <w:rFonts w:eastAsia="Symbol" w:cs="Symbol"/>
          <w:color w:val="000000" w:themeColor="text1"/>
        </w:rPr>
      </w:pPr>
      <w:r w:rsidRPr="0051787A">
        <w:rPr>
          <w:rFonts w:cs="Calibri"/>
          <w:color w:val="000000" w:themeColor="text1"/>
        </w:rPr>
        <w:t xml:space="preserve">Wykonawca oświadcza, że: </w:t>
      </w:r>
    </w:p>
    <w:p w:rsidR="003A0C76" w:rsidRPr="0051787A" w:rsidRDefault="003A0C76" w:rsidP="003A0C76">
      <w:pPr>
        <w:tabs>
          <w:tab w:val="left" w:pos="2631"/>
        </w:tabs>
        <w:jc w:val="both"/>
        <w:rPr>
          <w:rFonts w:eastAsia="Symbol" w:cs="Symbol"/>
          <w:color w:val="000000" w:themeColor="text1"/>
        </w:rPr>
      </w:pPr>
      <w:r w:rsidRPr="0051787A">
        <w:rPr>
          <w:rFonts w:eastAsia="Symbol" w:cs="Symbol"/>
          <w:color w:val="000000" w:themeColor="text1"/>
        </w:rPr>
        <w:t> zatrudnia/nie zatrudnia pracowników* na podstawie</w:t>
      </w:r>
      <w:r w:rsidR="00F54256" w:rsidRPr="0051787A">
        <w:rPr>
          <w:rFonts w:eastAsia="Symbol" w:cs="Symbol"/>
          <w:color w:val="000000" w:themeColor="text1"/>
        </w:rPr>
        <w:t xml:space="preserve"> umów cywilnoprawnych (zlecenia, o </w:t>
      </w:r>
      <w:r w:rsidRPr="0051787A">
        <w:rPr>
          <w:rFonts w:eastAsia="Symbol" w:cs="Symbol"/>
          <w:color w:val="000000" w:themeColor="text1"/>
        </w:rPr>
        <w:t>dzieło)</w:t>
      </w:r>
    </w:p>
    <w:p w:rsidR="003A0C76" w:rsidRPr="0051787A" w:rsidRDefault="003A0C76" w:rsidP="003A0C76">
      <w:pPr>
        <w:jc w:val="both"/>
        <w:rPr>
          <w:color w:val="000000" w:themeColor="text1"/>
        </w:rPr>
      </w:pPr>
      <w:r w:rsidRPr="0051787A">
        <w:rPr>
          <w:rFonts w:eastAsia="Symbol" w:cs="Symbol"/>
          <w:color w:val="000000" w:themeColor="text1"/>
        </w:rPr>
        <w:t xml:space="preserve"> zatrudnia/ nie zatrudnia pracowników* na podstawie umowy o pracę </w:t>
      </w:r>
    </w:p>
    <w:p w:rsidR="003A0C76" w:rsidRPr="0051787A" w:rsidRDefault="003A0C76" w:rsidP="003A0C76">
      <w:pPr>
        <w:jc w:val="both"/>
        <w:rPr>
          <w:color w:val="000000" w:themeColor="text1"/>
        </w:rPr>
      </w:pPr>
    </w:p>
    <w:p w:rsidR="003A0C76" w:rsidRPr="0051787A" w:rsidRDefault="003A0C76" w:rsidP="003A0C76">
      <w:pPr>
        <w:jc w:val="both"/>
        <w:rPr>
          <w:color w:val="000000" w:themeColor="text1"/>
        </w:rPr>
      </w:pP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color w:val="000000" w:themeColor="text1"/>
        </w:rPr>
        <w:t>§ 1</w:t>
      </w:r>
      <w:r w:rsidR="00792B2F">
        <w:rPr>
          <w:rFonts w:cs="Calibri"/>
          <w:b/>
          <w:color w:val="000000" w:themeColor="text1"/>
        </w:rPr>
        <w:t>3</w:t>
      </w:r>
    </w:p>
    <w:p w:rsidR="003A0C76" w:rsidRPr="0051787A" w:rsidRDefault="003A0C76" w:rsidP="003A0C76">
      <w:pPr>
        <w:jc w:val="both"/>
        <w:rPr>
          <w:rFonts w:cs="Calibri"/>
          <w:b/>
          <w:color w:val="000000" w:themeColor="text1"/>
        </w:rPr>
      </w:pPr>
      <w:r w:rsidRPr="0051787A">
        <w:rPr>
          <w:rFonts w:cs="Calibri"/>
          <w:color w:val="000000" w:themeColor="text1"/>
        </w:rPr>
        <w:t>W sprawach nieuregulowanych postanowieniami niniejszej umowy mają zastosowanie przepisy Kodeksu Cywilnego i prawa budowlanego.</w:t>
      </w:r>
    </w:p>
    <w:p w:rsidR="003A0C76" w:rsidRPr="0051787A" w:rsidRDefault="003A0C76" w:rsidP="003A0C76">
      <w:pPr>
        <w:ind w:left="708" w:firstLine="708"/>
        <w:jc w:val="both"/>
        <w:rPr>
          <w:rFonts w:cs="Calibri"/>
          <w:b/>
          <w:color w:val="000000" w:themeColor="text1"/>
        </w:rPr>
      </w:pP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bCs/>
          <w:color w:val="000000" w:themeColor="text1"/>
        </w:rPr>
        <w:t>§ 1</w:t>
      </w:r>
      <w:r w:rsidR="00792B2F">
        <w:rPr>
          <w:rFonts w:cs="Calibri"/>
          <w:b/>
          <w:bCs/>
          <w:color w:val="000000" w:themeColor="text1"/>
        </w:rPr>
        <w:t>4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 xml:space="preserve">Ewentualne spory wynikłe w związku z realizacją postanowień niniejszej umowy rozpatrzy Sąd powszechny właściwy miejscowo dla siedziby Zamawiającego. 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bCs/>
          <w:color w:val="000000" w:themeColor="text1"/>
        </w:rPr>
        <w:t>§ 1</w:t>
      </w:r>
      <w:r w:rsidR="00792B2F">
        <w:rPr>
          <w:rFonts w:cs="Calibri"/>
          <w:b/>
          <w:bCs/>
          <w:color w:val="000000" w:themeColor="text1"/>
        </w:rPr>
        <w:t>5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>Umowa niniejsza zostaje zawarta w dwóch jednobrzmiących egzemplarzach po jednym dla każdej ze stron.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</w:p>
    <w:p w:rsidR="003A0C76" w:rsidRPr="0051787A" w:rsidRDefault="003A0C76" w:rsidP="003A0C76">
      <w:pPr>
        <w:jc w:val="center"/>
        <w:rPr>
          <w:rFonts w:cs="Calibri"/>
          <w:color w:val="000000" w:themeColor="text1"/>
        </w:rPr>
      </w:pPr>
      <w:r w:rsidRPr="0051787A">
        <w:rPr>
          <w:rFonts w:cs="Calibri"/>
          <w:b/>
          <w:color w:val="000000" w:themeColor="text1"/>
        </w:rPr>
        <w:t>§ 1</w:t>
      </w:r>
      <w:r w:rsidR="00792B2F">
        <w:rPr>
          <w:rFonts w:cs="Calibri"/>
          <w:b/>
          <w:color w:val="000000" w:themeColor="text1"/>
        </w:rPr>
        <w:t>6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>Integralną częścią niniejszej umowy jest: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  <w:r w:rsidRPr="0051787A">
        <w:rPr>
          <w:rFonts w:cs="Calibri"/>
          <w:color w:val="000000" w:themeColor="text1"/>
        </w:rPr>
        <w:t>Załącznik nr 1</w:t>
      </w:r>
      <w:r w:rsidRPr="0051787A">
        <w:rPr>
          <w:rFonts w:cs="Calibri"/>
          <w:color w:val="000000" w:themeColor="text1"/>
        </w:rPr>
        <w:tab/>
        <w:t>- oferta cenowa</w:t>
      </w: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</w:p>
    <w:p w:rsidR="003A0C76" w:rsidRPr="0051787A" w:rsidRDefault="003A0C76" w:rsidP="003A0C76">
      <w:pPr>
        <w:jc w:val="both"/>
        <w:rPr>
          <w:rFonts w:cs="Calibri"/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A0C76" w:rsidRPr="0051787A" w:rsidTr="00AB01D4">
        <w:tc>
          <w:tcPr>
            <w:tcW w:w="5303" w:type="dxa"/>
            <w:shd w:val="clear" w:color="auto" w:fill="auto"/>
          </w:tcPr>
          <w:p w:rsidR="003A0C76" w:rsidRPr="0051787A" w:rsidRDefault="003A0C76" w:rsidP="00AB01D4">
            <w:pPr>
              <w:jc w:val="both"/>
              <w:rPr>
                <w:rFonts w:cs="Calibri"/>
                <w:color w:val="000000" w:themeColor="text1"/>
              </w:rPr>
            </w:pPr>
          </w:p>
          <w:p w:rsidR="003A0C76" w:rsidRPr="0051787A" w:rsidRDefault="003A0C76" w:rsidP="00AB01D4">
            <w:pPr>
              <w:jc w:val="both"/>
              <w:rPr>
                <w:rFonts w:cs="Calibri"/>
                <w:color w:val="000000" w:themeColor="text1"/>
              </w:rPr>
            </w:pPr>
          </w:p>
          <w:p w:rsidR="003A0C76" w:rsidRPr="0051787A" w:rsidRDefault="003A0C76" w:rsidP="00AB01D4">
            <w:pPr>
              <w:jc w:val="both"/>
              <w:rPr>
                <w:rFonts w:cs="Calibri"/>
                <w:color w:val="000000" w:themeColor="text1"/>
              </w:rPr>
            </w:pPr>
          </w:p>
          <w:p w:rsidR="003A0C76" w:rsidRPr="0051787A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  <w:r w:rsidRPr="0051787A">
              <w:rPr>
                <w:rFonts w:cs="Calibri"/>
                <w:color w:val="000000" w:themeColor="text1"/>
              </w:rPr>
              <w:t>.....................................................</w:t>
            </w:r>
          </w:p>
          <w:p w:rsidR="003A0C76" w:rsidRPr="0051787A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  <w:r w:rsidRPr="0051787A">
              <w:rPr>
                <w:rFonts w:cs="Calibri"/>
                <w:b/>
                <w:bCs/>
                <w:color w:val="000000" w:themeColor="text1"/>
              </w:rPr>
              <w:t>WYKONAWCA</w:t>
            </w:r>
          </w:p>
        </w:tc>
        <w:tc>
          <w:tcPr>
            <w:tcW w:w="5303" w:type="dxa"/>
            <w:shd w:val="clear" w:color="auto" w:fill="auto"/>
          </w:tcPr>
          <w:p w:rsidR="003A0C76" w:rsidRPr="0051787A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</w:p>
          <w:p w:rsidR="003A0C76" w:rsidRPr="0051787A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</w:p>
          <w:p w:rsidR="003A0C76" w:rsidRPr="0051787A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</w:p>
          <w:p w:rsidR="003A0C76" w:rsidRPr="0051787A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  <w:r w:rsidRPr="0051787A">
              <w:rPr>
                <w:rFonts w:cs="Calibri"/>
                <w:color w:val="000000" w:themeColor="text1"/>
              </w:rPr>
              <w:t>.....................................................</w:t>
            </w:r>
          </w:p>
          <w:p w:rsidR="003A0C76" w:rsidRPr="0051787A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  <w:r w:rsidRPr="0051787A">
              <w:rPr>
                <w:rFonts w:cs="Calibri"/>
                <w:b/>
                <w:bCs/>
                <w:color w:val="000000" w:themeColor="text1"/>
              </w:rPr>
              <w:t>ZAMAWIAJĄCY</w:t>
            </w:r>
          </w:p>
        </w:tc>
      </w:tr>
    </w:tbl>
    <w:p w:rsidR="009B2EC5" w:rsidRPr="00EE4E73" w:rsidRDefault="009B2EC5" w:rsidP="00792B2F">
      <w:pPr>
        <w:rPr>
          <w:rFonts w:asciiTheme="majorHAnsi" w:hAnsiTheme="majorHAnsi"/>
          <w:b/>
          <w:sz w:val="22"/>
          <w:szCs w:val="22"/>
        </w:rPr>
      </w:pPr>
    </w:p>
    <w:sectPr w:rsidR="009B2EC5" w:rsidRPr="00EE4E73" w:rsidSect="004E532C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1A7" w:rsidRDefault="00D341A7" w:rsidP="00D341A7">
      <w:r>
        <w:separator/>
      </w:r>
    </w:p>
  </w:endnote>
  <w:endnote w:type="continuationSeparator" w:id="0">
    <w:p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B1BF5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B1BF5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1A7" w:rsidRDefault="00D341A7" w:rsidP="00D341A7">
      <w:r>
        <w:separator/>
      </w:r>
    </w:p>
  </w:footnote>
  <w:footnote w:type="continuationSeparator" w:id="0">
    <w:p w:rsidR="00D341A7" w:rsidRDefault="00D341A7" w:rsidP="00D34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8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2"/>
  </w:num>
  <w:num w:numId="2">
    <w:abstractNumId w:val="8"/>
  </w:num>
  <w:num w:numId="3">
    <w:abstractNumId w:val="15"/>
  </w:num>
  <w:num w:numId="4">
    <w:abstractNumId w:val="26"/>
  </w:num>
  <w:num w:numId="5">
    <w:abstractNumId w:val="21"/>
  </w:num>
  <w:num w:numId="6">
    <w:abstractNumId w:val="27"/>
  </w:num>
  <w:num w:numId="7">
    <w:abstractNumId w:val="7"/>
  </w:num>
  <w:num w:numId="8">
    <w:abstractNumId w:val="24"/>
  </w:num>
  <w:num w:numId="9">
    <w:abstractNumId w:val="22"/>
  </w:num>
  <w:num w:numId="10">
    <w:abstractNumId w:val="10"/>
  </w:num>
  <w:num w:numId="11">
    <w:abstractNumId w:val="23"/>
  </w:num>
  <w:num w:numId="12">
    <w:abstractNumId w:val="30"/>
  </w:num>
  <w:num w:numId="13">
    <w:abstractNumId w:val="6"/>
  </w:num>
  <w:num w:numId="14">
    <w:abstractNumId w:val="28"/>
  </w:num>
  <w:num w:numId="15">
    <w:abstractNumId w:val="14"/>
  </w:num>
  <w:num w:numId="16">
    <w:abstractNumId w:val="11"/>
  </w:num>
  <w:num w:numId="17">
    <w:abstractNumId w:val="20"/>
  </w:num>
  <w:num w:numId="18">
    <w:abstractNumId w:val="16"/>
  </w:num>
  <w:num w:numId="19">
    <w:abstractNumId w:val="18"/>
  </w:num>
  <w:num w:numId="20">
    <w:abstractNumId w:val="29"/>
  </w:num>
  <w:num w:numId="21">
    <w:abstractNumId w:val="4"/>
  </w:num>
  <w:num w:numId="22">
    <w:abstractNumId w:val="25"/>
  </w:num>
  <w:num w:numId="23">
    <w:abstractNumId w:val="12"/>
  </w:num>
  <w:num w:numId="24">
    <w:abstractNumId w:val="31"/>
  </w:num>
  <w:num w:numId="25">
    <w:abstractNumId w:val="5"/>
  </w:num>
  <w:num w:numId="26">
    <w:abstractNumId w:val="17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19"/>
  </w:num>
  <w:num w:numId="32">
    <w:abstractNumId w:val="9"/>
  </w:num>
  <w:num w:numId="33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4680F"/>
    <w:rsid w:val="00061CFF"/>
    <w:rsid w:val="00063BE7"/>
    <w:rsid w:val="00070AA7"/>
    <w:rsid w:val="00075E57"/>
    <w:rsid w:val="00080B6B"/>
    <w:rsid w:val="00083EAD"/>
    <w:rsid w:val="000B0774"/>
    <w:rsid w:val="000B37F7"/>
    <w:rsid w:val="000B594A"/>
    <w:rsid w:val="000D304C"/>
    <w:rsid w:val="000D5232"/>
    <w:rsid w:val="000E6E92"/>
    <w:rsid w:val="000F6C68"/>
    <w:rsid w:val="001007B8"/>
    <w:rsid w:val="00105281"/>
    <w:rsid w:val="00113A38"/>
    <w:rsid w:val="00117F84"/>
    <w:rsid w:val="00132B17"/>
    <w:rsid w:val="00137F24"/>
    <w:rsid w:val="00140946"/>
    <w:rsid w:val="00143B62"/>
    <w:rsid w:val="00151D13"/>
    <w:rsid w:val="00155CA9"/>
    <w:rsid w:val="0017170A"/>
    <w:rsid w:val="00174500"/>
    <w:rsid w:val="00176A74"/>
    <w:rsid w:val="00190DA5"/>
    <w:rsid w:val="001B7035"/>
    <w:rsid w:val="001C541C"/>
    <w:rsid w:val="001E1304"/>
    <w:rsid w:val="001E1D32"/>
    <w:rsid w:val="001E4A7B"/>
    <w:rsid w:val="00200272"/>
    <w:rsid w:val="0021344F"/>
    <w:rsid w:val="0023025A"/>
    <w:rsid w:val="0023129B"/>
    <w:rsid w:val="002376A5"/>
    <w:rsid w:val="00243F57"/>
    <w:rsid w:val="0024664D"/>
    <w:rsid w:val="00252164"/>
    <w:rsid w:val="00255C13"/>
    <w:rsid w:val="00261D22"/>
    <w:rsid w:val="0026734D"/>
    <w:rsid w:val="00273B38"/>
    <w:rsid w:val="002928EE"/>
    <w:rsid w:val="002B2511"/>
    <w:rsid w:val="002B4197"/>
    <w:rsid w:val="002B45A5"/>
    <w:rsid w:val="002B5282"/>
    <w:rsid w:val="002B7F9E"/>
    <w:rsid w:val="002C38D2"/>
    <w:rsid w:val="002C3ECC"/>
    <w:rsid w:val="002E0F28"/>
    <w:rsid w:val="002E43FB"/>
    <w:rsid w:val="002F0ED0"/>
    <w:rsid w:val="00320039"/>
    <w:rsid w:val="00321976"/>
    <w:rsid w:val="00335882"/>
    <w:rsid w:val="00342A10"/>
    <w:rsid w:val="00345541"/>
    <w:rsid w:val="00354FC1"/>
    <w:rsid w:val="003554A4"/>
    <w:rsid w:val="0035648E"/>
    <w:rsid w:val="00363B4D"/>
    <w:rsid w:val="00366812"/>
    <w:rsid w:val="00376018"/>
    <w:rsid w:val="003948E2"/>
    <w:rsid w:val="00397F00"/>
    <w:rsid w:val="003A0C76"/>
    <w:rsid w:val="003A3413"/>
    <w:rsid w:val="003A4537"/>
    <w:rsid w:val="003A7A17"/>
    <w:rsid w:val="003B5067"/>
    <w:rsid w:val="003C2C77"/>
    <w:rsid w:val="003C6623"/>
    <w:rsid w:val="003D53E3"/>
    <w:rsid w:val="003D5712"/>
    <w:rsid w:val="003E5A37"/>
    <w:rsid w:val="003E70D8"/>
    <w:rsid w:val="00406FDA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1BF5"/>
    <w:rsid w:val="004C4DA2"/>
    <w:rsid w:val="004D0403"/>
    <w:rsid w:val="004D339C"/>
    <w:rsid w:val="004E532C"/>
    <w:rsid w:val="004E5B00"/>
    <w:rsid w:val="00502202"/>
    <w:rsid w:val="0051165B"/>
    <w:rsid w:val="00514179"/>
    <w:rsid w:val="0051787A"/>
    <w:rsid w:val="00525D84"/>
    <w:rsid w:val="005277B1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B7476"/>
    <w:rsid w:val="005C5710"/>
    <w:rsid w:val="005C794D"/>
    <w:rsid w:val="005D0574"/>
    <w:rsid w:val="005D286D"/>
    <w:rsid w:val="005E6111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C53F8"/>
    <w:rsid w:val="006D18A8"/>
    <w:rsid w:val="006D29BC"/>
    <w:rsid w:val="00704F3E"/>
    <w:rsid w:val="00707D06"/>
    <w:rsid w:val="00707DC2"/>
    <w:rsid w:val="007101CD"/>
    <w:rsid w:val="00711E30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6EE0"/>
    <w:rsid w:val="007C2E06"/>
    <w:rsid w:val="007D0184"/>
    <w:rsid w:val="007D14EA"/>
    <w:rsid w:val="00801080"/>
    <w:rsid w:val="00802F36"/>
    <w:rsid w:val="00803532"/>
    <w:rsid w:val="008043A4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E5AF7"/>
    <w:rsid w:val="008F455D"/>
    <w:rsid w:val="008F5B74"/>
    <w:rsid w:val="00900EE9"/>
    <w:rsid w:val="00903093"/>
    <w:rsid w:val="00907D43"/>
    <w:rsid w:val="009112F6"/>
    <w:rsid w:val="009238B3"/>
    <w:rsid w:val="00950B07"/>
    <w:rsid w:val="009522D3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4F09"/>
    <w:rsid w:val="00A573CB"/>
    <w:rsid w:val="00A65BEF"/>
    <w:rsid w:val="00A736CB"/>
    <w:rsid w:val="00A810CE"/>
    <w:rsid w:val="00A85286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279C6"/>
    <w:rsid w:val="00B32D03"/>
    <w:rsid w:val="00B42EC9"/>
    <w:rsid w:val="00B44B43"/>
    <w:rsid w:val="00B5042C"/>
    <w:rsid w:val="00B541CE"/>
    <w:rsid w:val="00B54345"/>
    <w:rsid w:val="00B56129"/>
    <w:rsid w:val="00B84236"/>
    <w:rsid w:val="00BA0B83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A0497"/>
    <w:rsid w:val="00CA41E8"/>
    <w:rsid w:val="00CA56C2"/>
    <w:rsid w:val="00CA677A"/>
    <w:rsid w:val="00CC19F5"/>
    <w:rsid w:val="00CD2E44"/>
    <w:rsid w:val="00CE44F0"/>
    <w:rsid w:val="00CE5D48"/>
    <w:rsid w:val="00CF0C3D"/>
    <w:rsid w:val="00CF35D3"/>
    <w:rsid w:val="00CF3769"/>
    <w:rsid w:val="00D056BF"/>
    <w:rsid w:val="00D079B5"/>
    <w:rsid w:val="00D14D33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413D"/>
    <w:rsid w:val="00DD416C"/>
    <w:rsid w:val="00DE1C0F"/>
    <w:rsid w:val="00DE2E54"/>
    <w:rsid w:val="00DF45C3"/>
    <w:rsid w:val="00E058E2"/>
    <w:rsid w:val="00E31583"/>
    <w:rsid w:val="00E33276"/>
    <w:rsid w:val="00E3592C"/>
    <w:rsid w:val="00E4302D"/>
    <w:rsid w:val="00E448B9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772BF"/>
    <w:rsid w:val="00F826BC"/>
    <w:rsid w:val="00FC2811"/>
    <w:rsid w:val="00FC368F"/>
    <w:rsid w:val="00FC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F950EA-5489-480E-A529-AF0A596D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gm.lubawk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ciej.kosal@zgm.lubawk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ntakt@zgm.lubawka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52889-0B52-42DE-B541-AAC822E09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9</Pages>
  <Words>2744</Words>
  <Characters>16467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19173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40</cp:revision>
  <cp:lastPrinted>2019-02-14T08:39:00Z</cp:lastPrinted>
  <dcterms:created xsi:type="dcterms:W3CDTF">2019-02-11T19:01:00Z</dcterms:created>
  <dcterms:modified xsi:type="dcterms:W3CDTF">2019-06-10T11:27:00Z</dcterms:modified>
</cp:coreProperties>
</file>